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5043A" w14:textId="4FCF095D" w:rsidR="00C765F5" w:rsidRDefault="0049078E">
      <w:r>
        <w:rPr>
          <w:rFonts w:ascii="Times New Roman" w:hAnsi="Times New Roman" w:cs="Times New Roman"/>
          <w:noProof/>
          <w:lang w:val="en-GB" w:eastAsia="en-GB"/>
        </w:rPr>
        <w:drawing>
          <wp:anchor distT="0" distB="0" distL="114300" distR="114300" simplePos="0" relativeHeight="251659264" behindDoc="0" locked="0" layoutInCell="1" allowOverlap="1" wp14:anchorId="54A7234E" wp14:editId="0528A564">
            <wp:simplePos x="0" y="0"/>
            <wp:positionH relativeFrom="column">
              <wp:posOffset>1995487</wp:posOffset>
            </wp:positionH>
            <wp:positionV relativeFrom="paragraph">
              <wp:posOffset>-538162</wp:posOffset>
            </wp:positionV>
            <wp:extent cx="1795462" cy="1220578"/>
            <wp:effectExtent l="0" t="0" r="0" b="0"/>
            <wp:wrapNone/>
            <wp:docPr id="3" name="Picture 3" descr="PLAY_Master_logo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Y_Master_logo_RGB_A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5462" cy="1220578"/>
                    </a:xfrm>
                    <a:prstGeom prst="rect">
                      <a:avLst/>
                    </a:prstGeom>
                    <a:noFill/>
                  </pic:spPr>
                </pic:pic>
              </a:graphicData>
            </a:graphic>
            <wp14:sizeRelH relativeFrom="page">
              <wp14:pctWidth>0</wp14:pctWidth>
            </wp14:sizeRelH>
            <wp14:sizeRelV relativeFrom="page">
              <wp14:pctHeight>0</wp14:pctHeight>
            </wp14:sizeRelV>
          </wp:anchor>
        </w:drawing>
      </w:r>
    </w:p>
    <w:p w14:paraId="0B39458C" w14:textId="77777777" w:rsidR="00C765F5" w:rsidRDefault="00C765F5"/>
    <w:p w14:paraId="2F2DC1F6" w14:textId="518FABEF" w:rsidR="0058022A" w:rsidRDefault="0058022A"/>
    <w:p w14:paraId="0FC3E11F" w14:textId="77777777" w:rsidR="00071266" w:rsidRDefault="00071266"/>
    <w:p w14:paraId="3867E219" w14:textId="77777777" w:rsidR="0049078E" w:rsidRPr="00071266" w:rsidRDefault="0049078E">
      <w:pPr>
        <w:rPr>
          <w:sz w:val="28"/>
        </w:rPr>
      </w:pPr>
    </w:p>
    <w:p w14:paraId="0976C1C5" w14:textId="7E72C73A" w:rsidR="00C765F5" w:rsidRPr="00F91B35" w:rsidRDefault="00A16883"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2749FF"/>
          <w:sz w:val="28"/>
        </w:rPr>
      </w:pPr>
      <w:r w:rsidRPr="00F91B35">
        <w:rPr>
          <w:rFonts w:cstheme="minorHAnsi"/>
          <w:b/>
          <w:bCs/>
          <w:color w:val="2749FF"/>
          <w:sz w:val="28"/>
        </w:rPr>
        <w:t>PLAY – R</w:t>
      </w:r>
      <w:r w:rsidR="0049078E" w:rsidRPr="00F91B35">
        <w:rPr>
          <w:rFonts w:cstheme="minorHAnsi"/>
          <w:b/>
          <w:bCs/>
          <w:color w:val="2749FF"/>
          <w:sz w:val="28"/>
        </w:rPr>
        <w:t xml:space="preserve">egistration consent </w:t>
      </w:r>
      <w:r w:rsidR="005300E1" w:rsidRPr="00F91B35">
        <w:rPr>
          <w:rFonts w:cstheme="minorHAnsi"/>
          <w:b/>
          <w:bCs/>
          <w:color w:val="2749FF"/>
          <w:sz w:val="28"/>
        </w:rPr>
        <w:t>information</w:t>
      </w:r>
    </w:p>
    <w:p w14:paraId="46A1E424" w14:textId="1C478F73" w:rsidR="00C765F5" w:rsidRPr="00F91B35" w:rsidRDefault="00C765F5" w:rsidP="00C76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2AD57A08" w14:textId="77777777" w:rsidR="001C2153" w:rsidRPr="00F91B35" w:rsidRDefault="001C2153" w:rsidP="00C656E0">
      <w:pPr>
        <w:widowControl w:val="0"/>
        <w:autoSpaceDE w:val="0"/>
        <w:autoSpaceDN w:val="0"/>
        <w:adjustRightInd w:val="0"/>
        <w:rPr>
          <w:rFonts w:cstheme="minorHAnsi"/>
        </w:rPr>
      </w:pPr>
      <w:r w:rsidRPr="00F91B35">
        <w:rPr>
          <w:rFonts w:cstheme="minorHAnsi"/>
        </w:rPr>
        <w:t>Dear P</w:t>
      </w:r>
      <w:r w:rsidR="00A16883" w:rsidRPr="00F91B35">
        <w:rPr>
          <w:rFonts w:cstheme="minorHAnsi"/>
        </w:rPr>
        <w:t>arent</w:t>
      </w:r>
      <w:r w:rsidR="00071266" w:rsidRPr="00F91B35">
        <w:rPr>
          <w:rFonts w:cstheme="minorHAnsi"/>
        </w:rPr>
        <w:t>s</w:t>
      </w:r>
      <w:r w:rsidRPr="00F91B35">
        <w:rPr>
          <w:rFonts w:cstheme="minorHAnsi"/>
        </w:rPr>
        <w:t xml:space="preserve"> and </w:t>
      </w:r>
      <w:proofErr w:type="spellStart"/>
      <w:r w:rsidRPr="00F91B35">
        <w:rPr>
          <w:rFonts w:cstheme="minorHAnsi"/>
        </w:rPr>
        <w:t>carers</w:t>
      </w:r>
      <w:proofErr w:type="spellEnd"/>
      <w:r w:rsidR="00071266" w:rsidRPr="00F91B35">
        <w:rPr>
          <w:rFonts w:cstheme="minorHAnsi"/>
        </w:rPr>
        <w:t>,</w:t>
      </w:r>
    </w:p>
    <w:p w14:paraId="2FACB41E" w14:textId="1371F1F9" w:rsidR="00A16883" w:rsidRPr="00F91B35" w:rsidRDefault="001C2153" w:rsidP="00C656E0">
      <w:pPr>
        <w:widowControl w:val="0"/>
        <w:autoSpaceDE w:val="0"/>
        <w:autoSpaceDN w:val="0"/>
        <w:adjustRightInd w:val="0"/>
        <w:rPr>
          <w:rFonts w:cstheme="minorHAnsi"/>
        </w:rPr>
      </w:pPr>
      <w:r w:rsidRPr="00F91B35">
        <w:rPr>
          <w:rFonts w:cstheme="minorHAnsi"/>
        </w:rPr>
        <w:t>P</w:t>
      </w:r>
      <w:r w:rsidR="00A16883" w:rsidRPr="00F91B35">
        <w:rPr>
          <w:rFonts w:cstheme="minorHAnsi"/>
        </w:rPr>
        <w:t>lease take a minute to read the following consent statements before registering your child.</w:t>
      </w:r>
    </w:p>
    <w:p w14:paraId="3FD546E4" w14:textId="77777777" w:rsidR="00A16883" w:rsidRPr="00F91B35" w:rsidRDefault="00A16883" w:rsidP="00C656E0">
      <w:pPr>
        <w:widowControl w:val="0"/>
        <w:autoSpaceDE w:val="0"/>
        <w:autoSpaceDN w:val="0"/>
        <w:adjustRightInd w:val="0"/>
        <w:rPr>
          <w:rFonts w:cstheme="minorHAnsi"/>
        </w:rPr>
      </w:pPr>
    </w:p>
    <w:p w14:paraId="66BACCB0" w14:textId="15BBB663" w:rsidR="001A1FA5" w:rsidRPr="00F91B35" w:rsidRDefault="00C656E0" w:rsidP="00384044">
      <w:pPr>
        <w:pStyle w:val="ListParagraph"/>
        <w:widowControl w:val="0"/>
        <w:numPr>
          <w:ilvl w:val="0"/>
          <w:numId w:val="5"/>
        </w:numPr>
        <w:autoSpaceDE w:val="0"/>
        <w:autoSpaceDN w:val="0"/>
        <w:adjustRightInd w:val="0"/>
        <w:rPr>
          <w:rFonts w:cstheme="minorHAnsi"/>
          <w:b/>
        </w:rPr>
      </w:pPr>
      <w:r w:rsidRPr="00F91B35">
        <w:rPr>
          <w:rFonts w:cstheme="minorHAnsi"/>
        </w:rPr>
        <w:t>I consent to my son/daughter being allo</w:t>
      </w:r>
      <w:r w:rsidR="0049078E" w:rsidRPr="00F91B35">
        <w:rPr>
          <w:rFonts w:cstheme="minorHAnsi"/>
        </w:rPr>
        <w:t>wed to take part in PLAY session</w:t>
      </w:r>
      <w:r w:rsidR="001C2153" w:rsidRPr="00F91B35">
        <w:rPr>
          <w:rFonts w:cstheme="minorHAnsi"/>
        </w:rPr>
        <w:t>s</w:t>
      </w:r>
      <w:r w:rsidR="0049078E" w:rsidRPr="00F91B35">
        <w:rPr>
          <w:rFonts w:cstheme="minorHAnsi"/>
        </w:rPr>
        <w:t xml:space="preserve"> accompanied by PL</w:t>
      </w:r>
      <w:r w:rsidR="00A16883" w:rsidRPr="00F91B35">
        <w:rPr>
          <w:rFonts w:cstheme="minorHAnsi"/>
        </w:rPr>
        <w:t>AY registered staff.</w:t>
      </w:r>
    </w:p>
    <w:p w14:paraId="5D50BE24" w14:textId="77777777" w:rsidR="00F91B35" w:rsidRPr="00F91B35" w:rsidRDefault="00F91B35" w:rsidP="00384044">
      <w:pPr>
        <w:pStyle w:val="ListParagraph"/>
        <w:widowControl w:val="0"/>
        <w:numPr>
          <w:ilvl w:val="0"/>
          <w:numId w:val="5"/>
        </w:numPr>
        <w:autoSpaceDE w:val="0"/>
        <w:autoSpaceDN w:val="0"/>
        <w:adjustRightInd w:val="0"/>
        <w:rPr>
          <w:rFonts w:cstheme="minorHAnsi"/>
          <w:b/>
        </w:rPr>
      </w:pPr>
    </w:p>
    <w:p w14:paraId="14DAEEC8" w14:textId="77777777" w:rsidR="001A1FA5" w:rsidRPr="00F91B35" w:rsidRDefault="001A1FA5" w:rsidP="00C656E0">
      <w:pPr>
        <w:widowControl w:val="0"/>
        <w:autoSpaceDE w:val="0"/>
        <w:autoSpaceDN w:val="0"/>
        <w:adjustRightInd w:val="0"/>
        <w:rPr>
          <w:rFonts w:cstheme="minorHAnsi"/>
          <w:b/>
        </w:rPr>
      </w:pPr>
    </w:p>
    <w:p w14:paraId="771B90E2" w14:textId="72F8CA7F" w:rsidR="00A16883" w:rsidRPr="00F91B35" w:rsidRDefault="001C2153" w:rsidP="00C656E0">
      <w:pPr>
        <w:widowControl w:val="0"/>
        <w:autoSpaceDE w:val="0"/>
        <w:autoSpaceDN w:val="0"/>
        <w:adjustRightInd w:val="0"/>
        <w:rPr>
          <w:rFonts w:cstheme="minorHAnsi"/>
          <w:b/>
          <w:color w:val="2E74B5" w:themeColor="accent1" w:themeShade="BF"/>
        </w:rPr>
      </w:pPr>
      <w:r w:rsidRPr="00F91B35">
        <w:rPr>
          <w:rFonts w:cstheme="minorHAnsi"/>
          <w:b/>
          <w:color w:val="2E74B5" w:themeColor="accent1" w:themeShade="BF"/>
        </w:rPr>
        <w:t>First Aid Treatment consent:</w:t>
      </w:r>
    </w:p>
    <w:p w14:paraId="4D7D7235" w14:textId="77777777" w:rsidR="001C2153" w:rsidRPr="00F91B35" w:rsidRDefault="001C2153" w:rsidP="00C656E0">
      <w:pPr>
        <w:widowControl w:val="0"/>
        <w:autoSpaceDE w:val="0"/>
        <w:autoSpaceDN w:val="0"/>
        <w:adjustRightInd w:val="0"/>
        <w:rPr>
          <w:rFonts w:cstheme="minorHAnsi"/>
          <w:b/>
        </w:rPr>
      </w:pPr>
    </w:p>
    <w:p w14:paraId="7C83DBA9" w14:textId="28BC49C7" w:rsidR="00C656E0" w:rsidRPr="00F91B35" w:rsidRDefault="00C656E0" w:rsidP="00AE1A41">
      <w:pPr>
        <w:pStyle w:val="ListParagraph"/>
        <w:widowControl w:val="0"/>
        <w:numPr>
          <w:ilvl w:val="0"/>
          <w:numId w:val="5"/>
        </w:numPr>
        <w:autoSpaceDE w:val="0"/>
        <w:autoSpaceDN w:val="0"/>
        <w:adjustRightInd w:val="0"/>
        <w:rPr>
          <w:rFonts w:cstheme="minorHAnsi"/>
        </w:rPr>
      </w:pPr>
      <w:r w:rsidRPr="00F91B35">
        <w:rPr>
          <w:rFonts w:cstheme="minorHAnsi"/>
        </w:rPr>
        <w:t xml:space="preserve">To the best of my knowledge my son/daughter is </w:t>
      </w:r>
      <w:r w:rsidR="00AE1A41" w:rsidRPr="00F91B35">
        <w:rPr>
          <w:rFonts w:cstheme="minorHAnsi"/>
        </w:rPr>
        <w:t xml:space="preserve">fit and healthy for the purpose </w:t>
      </w:r>
      <w:r w:rsidRPr="00F91B35">
        <w:rPr>
          <w:rFonts w:cstheme="minorHAnsi"/>
        </w:rPr>
        <w:t>of the activity</w:t>
      </w:r>
      <w:r w:rsidR="00A16883" w:rsidRPr="00F91B35">
        <w:rPr>
          <w:rFonts w:cstheme="minorHAnsi"/>
        </w:rPr>
        <w:t>.</w:t>
      </w:r>
    </w:p>
    <w:p w14:paraId="4CF2F80E" w14:textId="2023138B" w:rsidR="00A16883" w:rsidRPr="00F91B35" w:rsidRDefault="00A16883" w:rsidP="00C656E0">
      <w:pPr>
        <w:widowControl w:val="0"/>
        <w:autoSpaceDE w:val="0"/>
        <w:autoSpaceDN w:val="0"/>
        <w:adjustRightInd w:val="0"/>
        <w:rPr>
          <w:rFonts w:cstheme="minorHAnsi"/>
        </w:rPr>
      </w:pPr>
    </w:p>
    <w:p w14:paraId="7CB188E5" w14:textId="62F85671" w:rsidR="00A16883" w:rsidRPr="00F91B35" w:rsidRDefault="00A16883" w:rsidP="00AE1A41">
      <w:pPr>
        <w:pStyle w:val="ListParagraph"/>
        <w:widowControl w:val="0"/>
        <w:numPr>
          <w:ilvl w:val="0"/>
          <w:numId w:val="5"/>
        </w:numPr>
        <w:autoSpaceDE w:val="0"/>
        <w:autoSpaceDN w:val="0"/>
        <w:adjustRightInd w:val="0"/>
        <w:rPr>
          <w:rFonts w:cstheme="minorHAnsi"/>
        </w:rPr>
      </w:pPr>
      <w:r w:rsidRPr="00F91B35">
        <w:rPr>
          <w:rFonts w:cstheme="minorHAnsi"/>
        </w:rPr>
        <w:t>I consent that first aid treatment can be given to my child if required by a member of qualified PLAY staff.</w:t>
      </w:r>
    </w:p>
    <w:p w14:paraId="67350531" w14:textId="78151033" w:rsidR="00A16883" w:rsidRPr="00F91B35" w:rsidRDefault="00A16883" w:rsidP="00C656E0">
      <w:pPr>
        <w:widowControl w:val="0"/>
        <w:autoSpaceDE w:val="0"/>
        <w:autoSpaceDN w:val="0"/>
        <w:adjustRightInd w:val="0"/>
        <w:rPr>
          <w:rFonts w:cstheme="minorHAnsi"/>
        </w:rPr>
      </w:pPr>
    </w:p>
    <w:p w14:paraId="5B1B67D7" w14:textId="4344FD7D" w:rsidR="00A16883" w:rsidRPr="00F91B35" w:rsidRDefault="00A16883" w:rsidP="00AE1A41">
      <w:pPr>
        <w:pStyle w:val="ListParagraph"/>
        <w:widowControl w:val="0"/>
        <w:numPr>
          <w:ilvl w:val="0"/>
          <w:numId w:val="5"/>
        </w:numPr>
        <w:autoSpaceDE w:val="0"/>
        <w:autoSpaceDN w:val="0"/>
        <w:adjustRightInd w:val="0"/>
        <w:rPr>
          <w:rFonts w:cstheme="minorHAnsi"/>
        </w:rPr>
      </w:pPr>
      <w:r w:rsidRPr="00F91B35">
        <w:rPr>
          <w:rFonts w:cstheme="minorHAnsi"/>
        </w:rPr>
        <w:t>I consent to a member of staff accompanying my child to hospital if required.</w:t>
      </w:r>
    </w:p>
    <w:p w14:paraId="3458DF64" w14:textId="77777777" w:rsidR="00A16883" w:rsidRPr="00F91B35" w:rsidRDefault="00A16883" w:rsidP="00C656E0">
      <w:pPr>
        <w:widowControl w:val="0"/>
        <w:autoSpaceDE w:val="0"/>
        <w:autoSpaceDN w:val="0"/>
        <w:adjustRightInd w:val="0"/>
        <w:rPr>
          <w:rFonts w:cstheme="minorHAnsi"/>
        </w:rPr>
      </w:pPr>
    </w:p>
    <w:p w14:paraId="57673578" w14:textId="77777777" w:rsidR="00A16883" w:rsidRPr="00F91B35" w:rsidRDefault="00A16883" w:rsidP="00C656E0">
      <w:pPr>
        <w:widowControl w:val="0"/>
        <w:autoSpaceDE w:val="0"/>
        <w:autoSpaceDN w:val="0"/>
        <w:adjustRightInd w:val="0"/>
        <w:rPr>
          <w:rFonts w:cstheme="minorHAnsi"/>
          <w:b/>
        </w:rPr>
      </w:pPr>
      <w:r w:rsidRPr="00F91B35">
        <w:rPr>
          <w:rFonts w:cstheme="minorHAnsi"/>
          <w:b/>
        </w:rPr>
        <w:t>PLEASE NOTE:</w:t>
      </w:r>
    </w:p>
    <w:p w14:paraId="44AE307C" w14:textId="02407F16" w:rsidR="00A16883" w:rsidRPr="00F91B35" w:rsidRDefault="00A16883" w:rsidP="00C656E0">
      <w:pPr>
        <w:widowControl w:val="0"/>
        <w:autoSpaceDE w:val="0"/>
        <w:autoSpaceDN w:val="0"/>
        <w:adjustRightInd w:val="0"/>
        <w:rPr>
          <w:rFonts w:cstheme="minorHAnsi"/>
        </w:rPr>
      </w:pPr>
      <w:r w:rsidRPr="00F91B35">
        <w:rPr>
          <w:rFonts w:cstheme="minorHAnsi"/>
        </w:rPr>
        <w:t xml:space="preserve">If you </w:t>
      </w:r>
      <w:r w:rsidR="00071266" w:rsidRPr="00F91B35">
        <w:rPr>
          <w:rFonts w:cstheme="minorHAnsi"/>
        </w:rPr>
        <w:t>consent</w:t>
      </w:r>
      <w:r w:rsidRPr="00F91B35">
        <w:rPr>
          <w:rFonts w:cstheme="minorHAnsi"/>
        </w:rPr>
        <w:t xml:space="preserve"> to the ab</w:t>
      </w:r>
      <w:r w:rsidR="00071266" w:rsidRPr="00F91B35">
        <w:rPr>
          <w:rFonts w:cstheme="minorHAnsi"/>
        </w:rPr>
        <w:t xml:space="preserve">ove statements, please tick the </w:t>
      </w:r>
      <w:r w:rsidRPr="00F91B35">
        <w:rPr>
          <w:rFonts w:cstheme="minorHAnsi"/>
        </w:rPr>
        <w:t>First aid consent box on the registration form.</w:t>
      </w:r>
    </w:p>
    <w:p w14:paraId="6F68E9E7" w14:textId="3A0E54A9" w:rsidR="00A16883" w:rsidRPr="00F91B35" w:rsidRDefault="00A16883" w:rsidP="00C656E0">
      <w:pPr>
        <w:widowControl w:val="0"/>
        <w:autoSpaceDE w:val="0"/>
        <w:autoSpaceDN w:val="0"/>
        <w:adjustRightInd w:val="0"/>
        <w:rPr>
          <w:rFonts w:cstheme="minorHAnsi"/>
        </w:rPr>
      </w:pPr>
    </w:p>
    <w:p w14:paraId="5FB5F352" w14:textId="77777777" w:rsidR="001A1FA5" w:rsidRPr="00F91B35" w:rsidRDefault="001A1FA5" w:rsidP="00C656E0">
      <w:pPr>
        <w:widowControl w:val="0"/>
        <w:autoSpaceDE w:val="0"/>
        <w:autoSpaceDN w:val="0"/>
        <w:adjustRightInd w:val="0"/>
        <w:rPr>
          <w:rFonts w:cstheme="minorHAnsi"/>
        </w:rPr>
      </w:pPr>
    </w:p>
    <w:p w14:paraId="7AE14089" w14:textId="47FA69D0" w:rsidR="00A16883" w:rsidRPr="00F91B35" w:rsidRDefault="00A16883" w:rsidP="00C656E0">
      <w:pPr>
        <w:widowControl w:val="0"/>
        <w:autoSpaceDE w:val="0"/>
        <w:autoSpaceDN w:val="0"/>
        <w:adjustRightInd w:val="0"/>
        <w:rPr>
          <w:rFonts w:cstheme="minorHAnsi"/>
          <w:b/>
        </w:rPr>
      </w:pPr>
      <w:r w:rsidRPr="00F91B35">
        <w:rPr>
          <w:rFonts w:cstheme="minorHAnsi"/>
          <w:b/>
          <w:color w:val="2E74B5" w:themeColor="accent1" w:themeShade="BF"/>
        </w:rPr>
        <w:t>Photo</w:t>
      </w:r>
      <w:r w:rsidR="00071266" w:rsidRPr="00F91B35">
        <w:rPr>
          <w:rFonts w:cstheme="minorHAnsi"/>
          <w:b/>
          <w:color w:val="2E74B5" w:themeColor="accent1" w:themeShade="BF"/>
        </w:rPr>
        <w:t>graph and Video</w:t>
      </w:r>
      <w:r w:rsidRPr="00F91B35">
        <w:rPr>
          <w:rFonts w:cstheme="minorHAnsi"/>
          <w:b/>
          <w:color w:val="2E74B5" w:themeColor="accent1" w:themeShade="BF"/>
        </w:rPr>
        <w:t xml:space="preserve"> consent:</w:t>
      </w:r>
    </w:p>
    <w:p w14:paraId="51E5260B" w14:textId="013AC729" w:rsidR="00A16883" w:rsidRPr="00F91B35" w:rsidRDefault="00A16883" w:rsidP="00C656E0">
      <w:pPr>
        <w:widowControl w:val="0"/>
        <w:autoSpaceDE w:val="0"/>
        <w:autoSpaceDN w:val="0"/>
        <w:adjustRightInd w:val="0"/>
        <w:rPr>
          <w:rFonts w:cstheme="minorHAnsi"/>
        </w:rPr>
      </w:pPr>
    </w:p>
    <w:p w14:paraId="46F70FD0" w14:textId="4B127911" w:rsidR="00A16883" w:rsidRPr="00F91B35" w:rsidRDefault="00071266" w:rsidP="00AE1A41">
      <w:pPr>
        <w:pStyle w:val="ListParagraph"/>
        <w:widowControl w:val="0"/>
        <w:numPr>
          <w:ilvl w:val="0"/>
          <w:numId w:val="5"/>
        </w:numPr>
        <w:autoSpaceDE w:val="0"/>
        <w:autoSpaceDN w:val="0"/>
        <w:adjustRightInd w:val="0"/>
        <w:rPr>
          <w:rFonts w:cstheme="minorHAnsi"/>
        </w:rPr>
      </w:pPr>
      <w:r w:rsidRPr="00F91B35">
        <w:rPr>
          <w:rFonts w:cstheme="minorHAnsi"/>
        </w:rPr>
        <w:t xml:space="preserve">I give </w:t>
      </w:r>
      <w:r w:rsidR="00A16883" w:rsidRPr="00F91B35">
        <w:rPr>
          <w:rFonts w:cstheme="minorHAnsi"/>
        </w:rPr>
        <w:t>permission to take photographs and / or video of my child.</w:t>
      </w:r>
    </w:p>
    <w:p w14:paraId="54138B77" w14:textId="77777777" w:rsidR="00A16883" w:rsidRPr="00F91B35" w:rsidRDefault="00A16883" w:rsidP="00C656E0">
      <w:pPr>
        <w:widowControl w:val="0"/>
        <w:autoSpaceDE w:val="0"/>
        <w:autoSpaceDN w:val="0"/>
        <w:adjustRightInd w:val="0"/>
        <w:rPr>
          <w:rFonts w:cstheme="minorHAnsi"/>
        </w:rPr>
      </w:pPr>
    </w:p>
    <w:p w14:paraId="00208820" w14:textId="22D667F7" w:rsidR="00A16883" w:rsidRPr="00F91B35" w:rsidRDefault="003B54D9" w:rsidP="00AE1A41">
      <w:pPr>
        <w:pStyle w:val="ListParagraph"/>
        <w:widowControl w:val="0"/>
        <w:numPr>
          <w:ilvl w:val="0"/>
          <w:numId w:val="5"/>
        </w:numPr>
        <w:autoSpaceDE w:val="0"/>
        <w:autoSpaceDN w:val="0"/>
        <w:adjustRightInd w:val="0"/>
        <w:rPr>
          <w:rFonts w:cstheme="minorHAnsi"/>
        </w:rPr>
      </w:pPr>
      <w:r w:rsidRPr="00F91B35">
        <w:rPr>
          <w:rFonts w:cstheme="minorHAnsi"/>
        </w:rPr>
        <w:t>I consent to</w:t>
      </w:r>
      <w:r w:rsidR="00A16883" w:rsidRPr="00F91B35">
        <w:rPr>
          <w:rFonts w:cstheme="minorHAnsi"/>
        </w:rPr>
        <w:t xml:space="preserve"> PLAY to use photo</w:t>
      </w:r>
      <w:r w:rsidR="00071266" w:rsidRPr="00F91B35">
        <w:rPr>
          <w:rFonts w:cstheme="minorHAnsi"/>
        </w:rPr>
        <w:t>graphs and/or video</w:t>
      </w:r>
      <w:r w:rsidR="00A16883" w:rsidRPr="00F91B35">
        <w:rPr>
          <w:rFonts w:cstheme="minorHAnsi"/>
        </w:rPr>
        <w:t xml:space="preserve"> of my child for social media and promotion use only. </w:t>
      </w:r>
    </w:p>
    <w:p w14:paraId="0435B49E" w14:textId="709EF3AD" w:rsidR="00A16883" w:rsidRPr="00F91B35" w:rsidRDefault="00A16883" w:rsidP="00C656E0">
      <w:pPr>
        <w:widowControl w:val="0"/>
        <w:autoSpaceDE w:val="0"/>
        <w:autoSpaceDN w:val="0"/>
        <w:adjustRightInd w:val="0"/>
        <w:rPr>
          <w:rFonts w:cstheme="minorHAnsi"/>
        </w:rPr>
      </w:pPr>
    </w:p>
    <w:p w14:paraId="519D7397" w14:textId="77777777" w:rsidR="00071266" w:rsidRPr="00F91B35" w:rsidRDefault="00071266" w:rsidP="00071266">
      <w:pPr>
        <w:widowControl w:val="0"/>
        <w:autoSpaceDE w:val="0"/>
        <w:autoSpaceDN w:val="0"/>
        <w:adjustRightInd w:val="0"/>
        <w:rPr>
          <w:rFonts w:cstheme="minorHAnsi"/>
          <w:b/>
        </w:rPr>
      </w:pPr>
      <w:r w:rsidRPr="00F91B35">
        <w:rPr>
          <w:rFonts w:cstheme="minorHAnsi"/>
          <w:b/>
        </w:rPr>
        <w:t>PLEASE NOTE:</w:t>
      </w:r>
    </w:p>
    <w:p w14:paraId="2068515B" w14:textId="3B35B7CD" w:rsidR="00071266" w:rsidRPr="00F91B35" w:rsidRDefault="00071266" w:rsidP="00071266">
      <w:pPr>
        <w:widowControl w:val="0"/>
        <w:autoSpaceDE w:val="0"/>
        <w:autoSpaceDN w:val="0"/>
        <w:adjustRightInd w:val="0"/>
        <w:rPr>
          <w:rFonts w:cstheme="minorHAnsi"/>
        </w:rPr>
      </w:pPr>
      <w:r w:rsidRPr="00F91B35">
        <w:rPr>
          <w:rFonts w:cstheme="minorHAnsi"/>
        </w:rPr>
        <w:t xml:space="preserve">If you </w:t>
      </w:r>
      <w:r w:rsidR="00464BFE" w:rsidRPr="00F91B35">
        <w:rPr>
          <w:rFonts w:cstheme="minorHAnsi"/>
        </w:rPr>
        <w:t xml:space="preserve">do not </w:t>
      </w:r>
      <w:r w:rsidRPr="00F91B35">
        <w:rPr>
          <w:rFonts w:cstheme="minorHAnsi"/>
        </w:rPr>
        <w:t>consent to the above statements, please tick the Photograph and Video consent box on the registration form</w:t>
      </w:r>
      <w:r w:rsidR="00464BFE" w:rsidRPr="00F91B35">
        <w:rPr>
          <w:rFonts w:cstheme="minorHAnsi"/>
        </w:rPr>
        <w:t xml:space="preserve"> to decline</w:t>
      </w:r>
      <w:r w:rsidRPr="00F91B35">
        <w:rPr>
          <w:rFonts w:cstheme="minorHAnsi"/>
        </w:rPr>
        <w:t>.</w:t>
      </w:r>
    </w:p>
    <w:p w14:paraId="1CF72D9C" w14:textId="071FC506" w:rsidR="00071266" w:rsidRPr="00F91B35" w:rsidRDefault="00071266" w:rsidP="00C656E0">
      <w:pPr>
        <w:widowControl w:val="0"/>
        <w:autoSpaceDE w:val="0"/>
        <w:autoSpaceDN w:val="0"/>
        <w:adjustRightInd w:val="0"/>
        <w:rPr>
          <w:rFonts w:cstheme="minorHAnsi"/>
        </w:rPr>
      </w:pPr>
    </w:p>
    <w:p w14:paraId="1CCDA165" w14:textId="7473EE05" w:rsidR="00A16883" w:rsidRPr="00F91B35" w:rsidRDefault="00A16883" w:rsidP="00C656E0">
      <w:pPr>
        <w:widowControl w:val="0"/>
        <w:autoSpaceDE w:val="0"/>
        <w:autoSpaceDN w:val="0"/>
        <w:adjustRightInd w:val="0"/>
        <w:rPr>
          <w:rFonts w:cstheme="minorHAnsi"/>
        </w:rPr>
      </w:pPr>
    </w:p>
    <w:p w14:paraId="1E7F314D" w14:textId="3D865CC1" w:rsidR="00A16883" w:rsidRPr="00F91B35" w:rsidRDefault="00071266" w:rsidP="00C656E0">
      <w:pPr>
        <w:widowControl w:val="0"/>
        <w:autoSpaceDE w:val="0"/>
        <w:autoSpaceDN w:val="0"/>
        <w:adjustRightInd w:val="0"/>
        <w:rPr>
          <w:rFonts w:cstheme="minorHAnsi"/>
          <w:b/>
          <w:color w:val="2E74B5" w:themeColor="accent1" w:themeShade="BF"/>
        </w:rPr>
      </w:pPr>
      <w:r w:rsidRPr="00F91B35">
        <w:rPr>
          <w:rFonts w:cstheme="minorHAnsi"/>
          <w:b/>
          <w:color w:val="2E74B5" w:themeColor="accent1" w:themeShade="BF"/>
        </w:rPr>
        <w:t>Behavior</w:t>
      </w:r>
      <w:r w:rsidR="00A16883" w:rsidRPr="00F91B35">
        <w:rPr>
          <w:rFonts w:cstheme="minorHAnsi"/>
          <w:b/>
          <w:color w:val="2E74B5" w:themeColor="accent1" w:themeShade="BF"/>
        </w:rPr>
        <w:t xml:space="preserve"> Contract Consent:</w:t>
      </w:r>
    </w:p>
    <w:p w14:paraId="66D81826" w14:textId="77777777" w:rsidR="00A16883" w:rsidRPr="00F91B35" w:rsidRDefault="00A16883" w:rsidP="00C656E0">
      <w:pPr>
        <w:widowControl w:val="0"/>
        <w:autoSpaceDE w:val="0"/>
        <w:autoSpaceDN w:val="0"/>
        <w:adjustRightInd w:val="0"/>
        <w:rPr>
          <w:rFonts w:cstheme="minorHAnsi"/>
        </w:rPr>
      </w:pPr>
    </w:p>
    <w:p w14:paraId="698EDDCD" w14:textId="25157AB2" w:rsidR="00C656E0" w:rsidRPr="00F91B35" w:rsidRDefault="00C656E0" w:rsidP="00AE1A41">
      <w:pPr>
        <w:pStyle w:val="ListParagraph"/>
        <w:widowControl w:val="0"/>
        <w:numPr>
          <w:ilvl w:val="0"/>
          <w:numId w:val="5"/>
        </w:numPr>
        <w:autoSpaceDE w:val="0"/>
        <w:autoSpaceDN w:val="0"/>
        <w:adjustRightInd w:val="0"/>
        <w:rPr>
          <w:rFonts w:cstheme="minorHAnsi"/>
        </w:rPr>
      </w:pPr>
      <w:r w:rsidRPr="00F91B35">
        <w:rPr>
          <w:rFonts w:cstheme="minorHAnsi"/>
        </w:rPr>
        <w:t>I have ensured that my son/daughter understands that it is important for his/her safety and for the safety of the group that any rules a</w:t>
      </w:r>
      <w:r w:rsidR="00A16883" w:rsidRPr="00F91B35">
        <w:rPr>
          <w:rFonts w:cstheme="minorHAnsi"/>
        </w:rPr>
        <w:t>nd any instructions given by PLAY</w:t>
      </w:r>
      <w:r w:rsidR="001C2153" w:rsidRPr="00F91B35">
        <w:rPr>
          <w:rFonts w:cstheme="minorHAnsi"/>
        </w:rPr>
        <w:t xml:space="preserve"> staff are followed</w:t>
      </w:r>
      <w:r w:rsidRPr="00F91B35">
        <w:rPr>
          <w:rFonts w:cstheme="minorHAnsi"/>
        </w:rPr>
        <w:t xml:space="preserve">. </w:t>
      </w:r>
    </w:p>
    <w:p w14:paraId="4D830261" w14:textId="35FF27B8" w:rsidR="00071266" w:rsidRPr="00F91B35" w:rsidRDefault="00071266" w:rsidP="00C656E0">
      <w:pPr>
        <w:widowControl w:val="0"/>
        <w:autoSpaceDE w:val="0"/>
        <w:autoSpaceDN w:val="0"/>
        <w:adjustRightInd w:val="0"/>
        <w:rPr>
          <w:rFonts w:cstheme="minorHAnsi"/>
        </w:rPr>
      </w:pPr>
    </w:p>
    <w:p w14:paraId="18A38793" w14:textId="33A59ED7" w:rsidR="00071266" w:rsidRPr="00F91B35" w:rsidRDefault="00071266" w:rsidP="00C656E0">
      <w:pPr>
        <w:widowControl w:val="0"/>
        <w:autoSpaceDE w:val="0"/>
        <w:autoSpaceDN w:val="0"/>
        <w:adjustRightInd w:val="0"/>
        <w:rPr>
          <w:rFonts w:cstheme="minorHAnsi"/>
          <w:b/>
        </w:rPr>
      </w:pPr>
      <w:r w:rsidRPr="00F91B35">
        <w:rPr>
          <w:rFonts w:cstheme="minorHAnsi"/>
          <w:b/>
        </w:rPr>
        <w:t>Please read these statements to your child:</w:t>
      </w:r>
    </w:p>
    <w:p w14:paraId="09AAC5DF" w14:textId="2BDFB589" w:rsidR="00814931" w:rsidRPr="00F91B35" w:rsidRDefault="00814931" w:rsidP="00CF4DBC">
      <w:pPr>
        <w:widowControl w:val="0"/>
        <w:autoSpaceDE w:val="0"/>
        <w:autoSpaceDN w:val="0"/>
        <w:adjustRightInd w:val="0"/>
        <w:rPr>
          <w:rFonts w:cstheme="minorHAnsi"/>
          <w:sz w:val="22"/>
        </w:rPr>
      </w:pPr>
    </w:p>
    <w:p w14:paraId="480713DD" w14:textId="4CE436D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w:t>
      </w:r>
      <w:r w:rsidR="00071266" w:rsidRPr="00F91B35">
        <w:rPr>
          <w:rFonts w:cstheme="minorHAnsi"/>
          <w:szCs w:val="30"/>
        </w:rPr>
        <w:t>are</w:t>
      </w:r>
      <w:r w:rsidR="0049078E" w:rsidRPr="00F91B35">
        <w:rPr>
          <w:rFonts w:cstheme="minorHAnsi"/>
          <w:szCs w:val="30"/>
        </w:rPr>
        <w:t xml:space="preserve"> expected to treat yourself, the other children, and the adults at PLAY with respect. </w:t>
      </w:r>
    </w:p>
    <w:p w14:paraId="5291E724" w14:textId="6A18A680"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to be polite and courteous in your actions and conversations with others (do not use offensive language). </w:t>
      </w:r>
    </w:p>
    <w:p w14:paraId="425D3276" w14:textId="4EB878E1"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keep yourself safe and to help your friends keep themselves safe by following the PLAY rules (if you or someone else might get hurt, don’t do it). </w:t>
      </w:r>
    </w:p>
    <w:p w14:paraId="0C659F4E" w14:textId="16023DA9"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use your own materials, school materials, and equipment in a safe manner so they are not damaged or lost. </w:t>
      </w:r>
    </w:p>
    <w:p w14:paraId="319D1CEC" w14:textId="6F0441C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You are expected to listen and respond to directions given to you by adults the </w:t>
      </w:r>
      <w:r w:rsidR="0049078E" w:rsidRPr="00F91B35">
        <w:rPr>
          <w:rFonts w:cstheme="minorHAnsi"/>
          <w:b/>
          <w:bCs/>
          <w:szCs w:val="30"/>
        </w:rPr>
        <w:t xml:space="preserve">first </w:t>
      </w:r>
      <w:r w:rsidR="0049078E" w:rsidRPr="00F91B35">
        <w:rPr>
          <w:rFonts w:cstheme="minorHAnsi"/>
          <w:szCs w:val="30"/>
        </w:rPr>
        <w:t xml:space="preserve">time. </w:t>
      </w:r>
    </w:p>
    <w:p w14:paraId="736B5C4D" w14:textId="115C50C7"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What happens if your behavior is inappropriate? You may receive a reminder of the rules. If you choose to not listen to the reminder, you may be given a time out. An adult will discuss your behavior with you after you cool down. </w:t>
      </w:r>
    </w:p>
    <w:p w14:paraId="1EA822FA" w14:textId="1D93A1E9"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Remember to treat everyone the way </w:t>
      </w:r>
      <w:r w:rsidR="0049078E" w:rsidRPr="00F91B35">
        <w:rPr>
          <w:rFonts w:cstheme="minorHAnsi"/>
          <w:b/>
          <w:bCs/>
          <w:szCs w:val="30"/>
        </w:rPr>
        <w:t xml:space="preserve">you </w:t>
      </w:r>
      <w:r w:rsidR="0049078E" w:rsidRPr="00F91B35">
        <w:rPr>
          <w:rFonts w:cstheme="minorHAnsi"/>
          <w:szCs w:val="30"/>
        </w:rPr>
        <w:t xml:space="preserve">like to be treated. </w:t>
      </w:r>
    </w:p>
    <w:p w14:paraId="335281C0" w14:textId="43B7234A"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Pr="00F91B35">
        <w:rPr>
          <w:rFonts w:cstheme="minorHAnsi"/>
          <w:szCs w:val="30"/>
        </w:rPr>
        <w:t>If someone hur</w:t>
      </w:r>
      <w:r w:rsidR="0049078E" w:rsidRPr="00F91B35">
        <w:rPr>
          <w:rFonts w:cstheme="minorHAnsi"/>
          <w:szCs w:val="30"/>
        </w:rPr>
        <w:t>ts you, threatens you, teases you, or plays unfairly, tell them how you feel. If they won’t liste</w:t>
      </w:r>
      <w:r w:rsidRPr="00F91B35">
        <w:rPr>
          <w:rFonts w:cstheme="minorHAnsi"/>
          <w:szCs w:val="30"/>
        </w:rPr>
        <w:t>n, ask an adult to help you</w:t>
      </w:r>
      <w:r w:rsidR="0049078E" w:rsidRPr="00F91B35">
        <w:rPr>
          <w:rFonts w:cstheme="minorHAnsi"/>
          <w:szCs w:val="30"/>
        </w:rPr>
        <w:t xml:space="preserve">. The adults will help you learn ways to care for yourself in these situations. </w:t>
      </w:r>
    </w:p>
    <w:p w14:paraId="7F486DAD" w14:textId="63D197D6"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Remember all of us have bad days. You are welcome to share your feelings with the adults at PLAY any time you like. </w:t>
      </w:r>
    </w:p>
    <w:p w14:paraId="18A47844" w14:textId="7ABAD14B" w:rsidR="0049078E" w:rsidRPr="00F91B35" w:rsidRDefault="001C2153" w:rsidP="00071266">
      <w:pPr>
        <w:widowControl w:val="0"/>
        <w:tabs>
          <w:tab w:val="left" w:pos="220"/>
          <w:tab w:val="left" w:pos="720"/>
        </w:tabs>
        <w:autoSpaceDE w:val="0"/>
        <w:autoSpaceDN w:val="0"/>
        <w:adjustRightInd w:val="0"/>
        <w:spacing w:after="293"/>
        <w:rPr>
          <w:rFonts w:cstheme="minorHAnsi"/>
          <w:szCs w:val="30"/>
        </w:rPr>
      </w:pPr>
      <w:r w:rsidRPr="00F91B35">
        <w:rPr>
          <w:rFonts w:cstheme="minorHAnsi"/>
          <w:szCs w:val="30"/>
        </w:rPr>
        <w:t>-</w:t>
      </w:r>
      <w:r w:rsidR="00AE1A41" w:rsidRPr="00F91B35">
        <w:rPr>
          <w:rFonts w:cstheme="minorHAnsi"/>
          <w:szCs w:val="30"/>
        </w:rPr>
        <w:t xml:space="preserve"> </w:t>
      </w:r>
      <w:r w:rsidR="0049078E" w:rsidRPr="00F91B35">
        <w:rPr>
          <w:rFonts w:cstheme="minorHAnsi"/>
          <w:szCs w:val="30"/>
        </w:rPr>
        <w:t xml:space="preserve">If you have any questions about how you are expected to behave, please ask an adult. </w:t>
      </w:r>
    </w:p>
    <w:p w14:paraId="6D538236" w14:textId="77777777" w:rsidR="00071266" w:rsidRPr="00F91B35" w:rsidRDefault="00071266" w:rsidP="00071266">
      <w:pPr>
        <w:widowControl w:val="0"/>
        <w:autoSpaceDE w:val="0"/>
        <w:autoSpaceDN w:val="0"/>
        <w:adjustRightInd w:val="0"/>
        <w:rPr>
          <w:rFonts w:cstheme="minorHAnsi"/>
          <w:b/>
        </w:rPr>
      </w:pPr>
      <w:r w:rsidRPr="00F91B35">
        <w:rPr>
          <w:rFonts w:cstheme="minorHAnsi"/>
          <w:b/>
        </w:rPr>
        <w:t>PLEASE NOTE:</w:t>
      </w:r>
    </w:p>
    <w:p w14:paraId="31F6648A" w14:textId="02E23296" w:rsidR="00AD6131" w:rsidRPr="00F91B35" w:rsidRDefault="00071266" w:rsidP="00AD6131">
      <w:pPr>
        <w:widowControl w:val="0"/>
        <w:autoSpaceDE w:val="0"/>
        <w:autoSpaceDN w:val="0"/>
        <w:adjustRightInd w:val="0"/>
        <w:rPr>
          <w:rFonts w:cstheme="minorHAnsi"/>
        </w:rPr>
      </w:pPr>
      <w:r w:rsidRPr="00F91B35">
        <w:rPr>
          <w:rFonts w:cstheme="minorHAnsi"/>
        </w:rPr>
        <w:t>If you consent to the above statements, please tick the Behavior contract consent box on the registration form.</w:t>
      </w:r>
    </w:p>
    <w:p w14:paraId="3E1FA751" w14:textId="4D6CC678" w:rsidR="001A1FA5" w:rsidRPr="00F91B35" w:rsidRDefault="001A1FA5" w:rsidP="00E42DBF">
      <w:pPr>
        <w:rPr>
          <w:rFonts w:cstheme="minorHAnsi"/>
          <w:color w:val="09357B"/>
        </w:rPr>
      </w:pPr>
    </w:p>
    <w:p w14:paraId="66626FEF" w14:textId="77777777" w:rsidR="001A1FA5" w:rsidRPr="00F91B35" w:rsidRDefault="001A1FA5" w:rsidP="00E42DBF">
      <w:pPr>
        <w:rPr>
          <w:rFonts w:cstheme="minorHAnsi"/>
          <w:color w:val="09357B"/>
        </w:rPr>
      </w:pPr>
    </w:p>
    <w:p w14:paraId="564AA649" w14:textId="77777777" w:rsidR="00AD6131" w:rsidRPr="00F91B35" w:rsidRDefault="00AD6131" w:rsidP="00AD6131">
      <w:pPr>
        <w:rPr>
          <w:rFonts w:cstheme="minorHAnsi"/>
          <w:b/>
          <w:bCs/>
          <w:color w:val="5B9BD5" w:themeColor="accent1"/>
          <w:szCs w:val="28"/>
        </w:rPr>
      </w:pPr>
      <w:r w:rsidRPr="00F91B35">
        <w:rPr>
          <w:rFonts w:cstheme="minorHAnsi"/>
          <w:b/>
          <w:bCs/>
          <w:color w:val="5B9BD5" w:themeColor="accent1"/>
          <w:szCs w:val="28"/>
        </w:rPr>
        <w:t xml:space="preserve">GDPR – General Data protection regulations </w:t>
      </w:r>
    </w:p>
    <w:p w14:paraId="08DA32A9" w14:textId="77777777" w:rsidR="00AD6131" w:rsidRPr="00F91B35" w:rsidRDefault="00AD6131" w:rsidP="00AD6131">
      <w:pPr>
        <w:rPr>
          <w:rFonts w:cstheme="minorHAnsi"/>
          <w:color w:val="000000"/>
          <w:sz w:val="22"/>
        </w:rPr>
      </w:pPr>
      <w:r w:rsidRPr="00F91B35">
        <w:rPr>
          <w:rFonts w:cstheme="minorHAnsi"/>
          <w:color w:val="000000"/>
          <w:sz w:val="22"/>
        </w:rPr>
        <w:t xml:space="preserve">PLAY is legally required to inform you of the new government regulations. The General Data Protection Regulation (GDPR) is the new European legal framework for the protection of personal data. The regulation officially comes into effect on 25th May 2018. It comes in place of the 1995 Data Protection Directive (DPD) and, prior to </w:t>
      </w:r>
      <w:proofErr w:type="spellStart"/>
      <w:r w:rsidRPr="00F91B35">
        <w:rPr>
          <w:rFonts w:cstheme="minorHAnsi"/>
          <w:color w:val="000000"/>
          <w:sz w:val="22"/>
        </w:rPr>
        <w:t>Brexit</w:t>
      </w:r>
      <w:proofErr w:type="spellEnd"/>
      <w:r w:rsidRPr="00F91B35">
        <w:rPr>
          <w:rFonts w:cstheme="minorHAnsi"/>
          <w:color w:val="000000"/>
          <w:sz w:val="22"/>
        </w:rPr>
        <w:t>, would have led to the UK implementing a new act in place of the existing Data Protection Act 1998.</w:t>
      </w:r>
    </w:p>
    <w:p w14:paraId="35D645B4" w14:textId="77777777" w:rsidR="00AD6131" w:rsidRPr="00F91B35" w:rsidRDefault="00AD6131" w:rsidP="00AD6131">
      <w:pPr>
        <w:jc w:val="center"/>
        <w:rPr>
          <w:rFonts w:cstheme="minorHAnsi"/>
          <w:color w:val="000000"/>
          <w:sz w:val="22"/>
        </w:rPr>
      </w:pPr>
      <w:r w:rsidRPr="00F91B35">
        <w:rPr>
          <w:rFonts w:cstheme="minorHAnsi"/>
          <w:noProof/>
          <w:color w:val="FFFFFF"/>
          <w:sz w:val="18"/>
          <w:szCs w:val="20"/>
          <w:lang w:val="en-GB" w:eastAsia="en-GB"/>
        </w:rPr>
        <w:drawing>
          <wp:inline distT="0" distB="0" distL="0" distR="0" wp14:anchorId="502BD2A1" wp14:editId="3C3C57E2">
            <wp:extent cx="2539759" cy="1137285"/>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638" cy="1147978"/>
                    </a:xfrm>
                    <a:prstGeom prst="rect">
                      <a:avLst/>
                    </a:prstGeom>
                    <a:noFill/>
                    <a:ln>
                      <a:noFill/>
                    </a:ln>
                  </pic:spPr>
                </pic:pic>
              </a:graphicData>
            </a:graphic>
          </wp:inline>
        </w:drawing>
      </w:r>
    </w:p>
    <w:p w14:paraId="783CC8BA" w14:textId="77777777" w:rsidR="00AD6131" w:rsidRPr="00F91B35" w:rsidRDefault="00AD6131" w:rsidP="00AD6131">
      <w:pPr>
        <w:rPr>
          <w:rFonts w:cstheme="minorHAnsi"/>
          <w:b/>
          <w:bCs/>
          <w:color w:val="ED7D31" w:themeColor="accent2"/>
          <w:szCs w:val="28"/>
        </w:rPr>
      </w:pPr>
      <w:r w:rsidRPr="00F91B35">
        <w:rPr>
          <w:rFonts w:cstheme="minorHAnsi"/>
          <w:b/>
          <w:color w:val="000000"/>
          <w:sz w:val="22"/>
        </w:rPr>
        <w:t>PLAY gains personal data from source:</w:t>
      </w:r>
    </w:p>
    <w:p w14:paraId="4EED8C91" w14:textId="2B25D219"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t>The data controller for PLAY</w:t>
      </w:r>
      <w:r w:rsidR="002C22E9" w:rsidRPr="00F91B35">
        <w:rPr>
          <w:rFonts w:eastAsia="Times New Roman" w:cstheme="minorHAnsi"/>
          <w:color w:val="000000"/>
          <w:sz w:val="22"/>
          <w:szCs w:val="23"/>
          <w:lang w:eastAsia="en-GB"/>
        </w:rPr>
        <w:t xml:space="preserve"> at St Mary’s</w:t>
      </w:r>
      <w:r w:rsidRPr="00F91B35">
        <w:rPr>
          <w:rFonts w:eastAsia="Times New Roman" w:cstheme="minorHAnsi"/>
          <w:color w:val="000000"/>
          <w:sz w:val="22"/>
          <w:szCs w:val="23"/>
          <w:lang w:eastAsia="en-GB"/>
        </w:rPr>
        <w:t xml:space="preserve"> is </w:t>
      </w:r>
      <w:r w:rsidR="002C22E9" w:rsidRPr="00F91B35">
        <w:rPr>
          <w:rFonts w:eastAsia="Times New Roman" w:cstheme="minorHAnsi"/>
          <w:color w:val="000000"/>
          <w:sz w:val="22"/>
          <w:szCs w:val="23"/>
          <w:lang w:eastAsia="en-GB"/>
        </w:rPr>
        <w:t xml:space="preserve">George </w:t>
      </w:r>
      <w:proofErr w:type="spellStart"/>
      <w:r w:rsidR="002C22E9" w:rsidRPr="00F91B35">
        <w:rPr>
          <w:rFonts w:eastAsia="Times New Roman" w:cstheme="minorHAnsi"/>
          <w:color w:val="000000"/>
          <w:sz w:val="22"/>
          <w:szCs w:val="23"/>
          <w:lang w:eastAsia="en-GB"/>
        </w:rPr>
        <w:t>Hance</w:t>
      </w:r>
      <w:proofErr w:type="spellEnd"/>
      <w:r w:rsidRPr="00F91B35">
        <w:rPr>
          <w:rFonts w:eastAsia="Times New Roman" w:cstheme="minorHAnsi"/>
          <w:color w:val="000000"/>
          <w:sz w:val="22"/>
          <w:szCs w:val="23"/>
          <w:lang w:eastAsia="en-GB"/>
        </w:rPr>
        <w:t xml:space="preserve"> and we do not provide your details to third parties;</w:t>
      </w:r>
    </w:p>
    <w:p w14:paraId="0A368067" w14:textId="77777777"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t>Your personal data is securely protected and encrypted;</w:t>
      </w:r>
    </w:p>
    <w:p w14:paraId="67E8AE35" w14:textId="77777777" w:rsidR="00AD6131" w:rsidRPr="00F91B35" w:rsidRDefault="00AD6131" w:rsidP="00AD6131">
      <w:pPr>
        <w:numPr>
          <w:ilvl w:val="0"/>
          <w:numId w:val="6"/>
        </w:numPr>
        <w:spacing w:before="100" w:beforeAutospacing="1" w:after="120"/>
        <w:ind w:left="425" w:hanging="357"/>
        <w:rPr>
          <w:rFonts w:eastAsia="Times New Roman" w:cstheme="minorHAnsi"/>
          <w:color w:val="000000"/>
          <w:sz w:val="22"/>
          <w:szCs w:val="23"/>
          <w:lang w:eastAsia="en-GB"/>
        </w:rPr>
      </w:pPr>
      <w:r w:rsidRPr="00F91B35">
        <w:rPr>
          <w:rFonts w:eastAsia="Times New Roman" w:cstheme="minorHAnsi"/>
          <w:color w:val="000000"/>
          <w:sz w:val="22"/>
          <w:szCs w:val="23"/>
          <w:lang w:eastAsia="en-GB"/>
        </w:rPr>
        <w:t xml:space="preserve">The purpose of this data collection is to meet </w:t>
      </w:r>
      <w:proofErr w:type="spellStart"/>
      <w:r w:rsidRPr="00F91B35">
        <w:rPr>
          <w:rFonts w:eastAsia="Times New Roman" w:cstheme="minorHAnsi"/>
          <w:color w:val="000000"/>
          <w:sz w:val="22"/>
          <w:szCs w:val="23"/>
          <w:lang w:eastAsia="en-GB"/>
        </w:rPr>
        <w:t>Ofsted</w:t>
      </w:r>
      <w:proofErr w:type="spellEnd"/>
      <w:r w:rsidRPr="00F91B35">
        <w:rPr>
          <w:rFonts w:eastAsia="Times New Roman" w:cstheme="minorHAnsi"/>
          <w:color w:val="000000"/>
          <w:sz w:val="22"/>
          <w:szCs w:val="23"/>
          <w:lang w:eastAsia="en-GB"/>
        </w:rPr>
        <w:t xml:space="preserve"> guidelines, to obtain emergency contact details for the protection of the children and to communicate to our families about up and coming events;</w:t>
      </w:r>
    </w:p>
    <w:p w14:paraId="64700955" w14:textId="77777777"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eastAsia="Times New Roman" w:cstheme="minorHAnsi"/>
          <w:color w:val="000000"/>
          <w:sz w:val="22"/>
          <w:szCs w:val="23"/>
          <w:lang w:eastAsia="en-GB"/>
        </w:rPr>
        <w:t>We will provide slightly more information on our invoices and our parent handbook, about the management of this information;</w:t>
      </w:r>
    </w:p>
    <w:p w14:paraId="3922F92A" w14:textId="77777777" w:rsidR="00AD6131" w:rsidRPr="00F91B35" w:rsidRDefault="00AD6131" w:rsidP="00AD6131">
      <w:pPr>
        <w:spacing w:before="114" w:beforeAutospacing="1" w:after="100" w:afterAutospacing="1"/>
        <w:rPr>
          <w:rFonts w:cstheme="minorHAnsi"/>
          <w:b/>
          <w:color w:val="000000"/>
          <w:sz w:val="22"/>
          <w:szCs w:val="23"/>
          <w:lang w:eastAsia="en-GB"/>
        </w:rPr>
      </w:pPr>
      <w:r w:rsidRPr="00F91B35">
        <w:rPr>
          <w:rFonts w:cstheme="minorHAnsi"/>
          <w:b/>
          <w:color w:val="000000"/>
          <w:sz w:val="22"/>
          <w:szCs w:val="23"/>
          <w:lang w:eastAsia="en-GB"/>
        </w:rPr>
        <w:t xml:space="preserve">Parental/ </w:t>
      </w:r>
      <w:proofErr w:type="spellStart"/>
      <w:r w:rsidRPr="00F91B35">
        <w:rPr>
          <w:rFonts w:cstheme="minorHAnsi"/>
          <w:b/>
          <w:color w:val="000000"/>
          <w:sz w:val="22"/>
          <w:szCs w:val="23"/>
          <w:lang w:eastAsia="en-GB"/>
        </w:rPr>
        <w:t>Carers</w:t>
      </w:r>
      <w:proofErr w:type="spellEnd"/>
      <w:r w:rsidRPr="00F91B35">
        <w:rPr>
          <w:rFonts w:cstheme="minorHAnsi"/>
          <w:b/>
          <w:color w:val="000000"/>
          <w:sz w:val="22"/>
          <w:szCs w:val="23"/>
          <w:lang w:eastAsia="en-GB"/>
        </w:rPr>
        <w:t xml:space="preserve"> rights under the GDPR:</w:t>
      </w:r>
    </w:p>
    <w:p w14:paraId="0DBDA0B2" w14:textId="77777777" w:rsidR="00AD6131" w:rsidRPr="00F91B35" w:rsidRDefault="00AD6131" w:rsidP="00AD6131">
      <w:pPr>
        <w:numPr>
          <w:ilvl w:val="0"/>
          <w:numId w:val="6"/>
        </w:numPr>
        <w:spacing w:before="100" w:beforeAutospacing="1" w:after="120"/>
        <w:ind w:left="425" w:hanging="357"/>
        <w:rPr>
          <w:rFonts w:cstheme="minorHAnsi"/>
          <w:b/>
          <w:color w:val="000000"/>
          <w:sz w:val="22"/>
          <w:szCs w:val="23"/>
          <w:lang w:eastAsia="en-GB"/>
        </w:rPr>
      </w:pPr>
      <w:r w:rsidRPr="00F91B35">
        <w:rPr>
          <w:rFonts w:cstheme="minorHAnsi"/>
          <w:color w:val="000000"/>
          <w:sz w:val="22"/>
          <w:szCs w:val="23"/>
          <w:lang w:eastAsia="en-GB"/>
        </w:rPr>
        <w:t>You have the right to access your personal information at any time (PLAY will be able to send you your original booking form)</w:t>
      </w:r>
      <w:r w:rsidRPr="00F91B35">
        <w:rPr>
          <w:rFonts w:cstheme="minorHAnsi"/>
          <w:b/>
          <w:color w:val="000000"/>
          <w:sz w:val="22"/>
          <w:szCs w:val="23"/>
          <w:lang w:eastAsia="en-GB"/>
        </w:rPr>
        <w:t>.</w:t>
      </w:r>
    </w:p>
    <w:p w14:paraId="3ECA7760" w14:textId="24914982"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cstheme="minorHAnsi"/>
          <w:color w:val="000000"/>
          <w:sz w:val="22"/>
          <w:szCs w:val="23"/>
          <w:lang w:eastAsia="en-GB"/>
        </w:rPr>
        <w:t xml:space="preserve">The updating of personal information is the responsibility of the parent/ </w:t>
      </w:r>
      <w:proofErr w:type="spellStart"/>
      <w:r w:rsidRPr="00F91B35">
        <w:rPr>
          <w:rFonts w:cstheme="minorHAnsi"/>
          <w:color w:val="000000"/>
          <w:sz w:val="22"/>
          <w:szCs w:val="23"/>
          <w:lang w:eastAsia="en-GB"/>
        </w:rPr>
        <w:t>carer</w:t>
      </w:r>
      <w:proofErr w:type="spellEnd"/>
      <w:r w:rsidRPr="00F91B35">
        <w:rPr>
          <w:rFonts w:cstheme="minorHAnsi"/>
          <w:color w:val="000000"/>
          <w:sz w:val="22"/>
          <w:szCs w:val="23"/>
          <w:lang w:eastAsia="en-GB"/>
        </w:rPr>
        <w:t xml:space="preserve"> and can be done at any time FREE of charge by contacting </w:t>
      </w:r>
      <w:hyperlink r:id="rId7"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785265E1" w14:textId="2D84AC03" w:rsidR="00AD6131" w:rsidRPr="00F91B35" w:rsidRDefault="00AD6131" w:rsidP="00AD6131">
      <w:pPr>
        <w:numPr>
          <w:ilvl w:val="0"/>
          <w:numId w:val="6"/>
        </w:numPr>
        <w:spacing w:before="100" w:beforeAutospacing="1" w:after="120"/>
        <w:ind w:left="425" w:hanging="357"/>
        <w:rPr>
          <w:rFonts w:cstheme="minorHAnsi"/>
          <w:color w:val="000000"/>
          <w:sz w:val="22"/>
          <w:szCs w:val="23"/>
          <w:lang w:eastAsia="en-GB"/>
        </w:rPr>
      </w:pPr>
      <w:r w:rsidRPr="00F91B35">
        <w:rPr>
          <w:rFonts w:cstheme="minorHAnsi"/>
          <w:color w:val="000000"/>
          <w:sz w:val="22"/>
          <w:szCs w:val="23"/>
          <w:lang w:eastAsia="en-GB"/>
        </w:rPr>
        <w:t xml:space="preserve">You may ask to remove any specific personal data at any time by contacting </w:t>
      </w:r>
      <w:hyperlink r:id="rId8"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0C1B57EF" w14:textId="77777777" w:rsidR="00AD6131" w:rsidRPr="00F91B35" w:rsidRDefault="00AD6131" w:rsidP="00AD6131">
      <w:pPr>
        <w:spacing w:before="114" w:beforeAutospacing="1" w:after="100" w:afterAutospacing="1"/>
        <w:rPr>
          <w:rFonts w:cstheme="minorHAnsi"/>
          <w:b/>
          <w:color w:val="000000"/>
          <w:sz w:val="22"/>
          <w:szCs w:val="23"/>
          <w:lang w:eastAsia="en-GB"/>
        </w:rPr>
      </w:pPr>
      <w:r w:rsidRPr="00F91B35">
        <w:rPr>
          <w:rFonts w:cstheme="minorHAnsi"/>
          <w:b/>
          <w:color w:val="000000"/>
          <w:sz w:val="22"/>
          <w:szCs w:val="23"/>
          <w:lang w:eastAsia="en-GB"/>
        </w:rPr>
        <w:t>Management of your personal data:</w:t>
      </w:r>
    </w:p>
    <w:p w14:paraId="10093495" w14:textId="77777777" w:rsidR="00AD6131" w:rsidRPr="00F91B35" w:rsidRDefault="00AD6131" w:rsidP="00AD6131">
      <w:pPr>
        <w:numPr>
          <w:ilvl w:val="0"/>
          <w:numId w:val="7"/>
        </w:numPr>
        <w:spacing w:before="100" w:beforeAutospacing="1" w:after="100" w:afterAutospacing="1"/>
        <w:ind w:left="426"/>
        <w:rPr>
          <w:rFonts w:cstheme="minorHAnsi"/>
          <w:color w:val="000000"/>
          <w:sz w:val="22"/>
          <w:szCs w:val="23"/>
          <w:lang w:eastAsia="en-GB"/>
        </w:rPr>
      </w:pPr>
      <w:r w:rsidRPr="00F91B35">
        <w:rPr>
          <w:rFonts w:cstheme="minorHAnsi"/>
          <w:color w:val="000000"/>
          <w:sz w:val="22"/>
          <w:szCs w:val="23"/>
        </w:rPr>
        <w:t>PLAY will hold the following information: your Child’s name/ DOB/ year group/ school they attend/ Medical and Allergy information. PLAY will also hold the parents/</w:t>
      </w:r>
      <w:proofErr w:type="spellStart"/>
      <w:r w:rsidRPr="00F91B35">
        <w:rPr>
          <w:rFonts w:cstheme="minorHAnsi"/>
          <w:color w:val="000000"/>
          <w:sz w:val="22"/>
          <w:szCs w:val="23"/>
        </w:rPr>
        <w:t>carers</w:t>
      </w:r>
      <w:proofErr w:type="spellEnd"/>
      <w:r w:rsidRPr="00F91B35">
        <w:rPr>
          <w:rFonts w:cstheme="minorHAnsi"/>
          <w:color w:val="000000"/>
          <w:sz w:val="22"/>
          <w:szCs w:val="23"/>
        </w:rPr>
        <w:t xml:space="preserve"> emergency contact name/ telephone number/ email address/ postal address and your child’s safe password. This is all classed as personal data;</w:t>
      </w:r>
    </w:p>
    <w:p w14:paraId="4C32F9EA"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use this personal data to contact you in an emergency, to contact you regarding bookings/ payment and to contact you about are up and coming events.</w:t>
      </w:r>
    </w:p>
    <w:p w14:paraId="5AAA7247"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 xml:space="preserve">PLAY is only collecting the relevant information required by </w:t>
      </w:r>
      <w:proofErr w:type="spellStart"/>
      <w:r w:rsidRPr="00F91B35">
        <w:rPr>
          <w:rFonts w:cstheme="minorHAnsi"/>
          <w:color w:val="000000"/>
          <w:sz w:val="22"/>
          <w:szCs w:val="23"/>
        </w:rPr>
        <w:t>Ofsted</w:t>
      </w:r>
      <w:proofErr w:type="spellEnd"/>
      <w:r w:rsidRPr="00F91B35">
        <w:rPr>
          <w:rFonts w:cstheme="minorHAnsi"/>
          <w:color w:val="000000"/>
          <w:sz w:val="22"/>
          <w:szCs w:val="23"/>
        </w:rPr>
        <w:t xml:space="preserve"> and for the day to day communication with parents and </w:t>
      </w:r>
      <w:proofErr w:type="spellStart"/>
      <w:r w:rsidRPr="00F91B35">
        <w:rPr>
          <w:rFonts w:cstheme="minorHAnsi"/>
          <w:color w:val="000000"/>
          <w:sz w:val="22"/>
          <w:szCs w:val="23"/>
        </w:rPr>
        <w:t>carers</w:t>
      </w:r>
      <w:proofErr w:type="spellEnd"/>
      <w:r w:rsidRPr="00F91B35">
        <w:rPr>
          <w:rFonts w:cstheme="minorHAnsi"/>
          <w:color w:val="000000"/>
          <w:sz w:val="22"/>
          <w:szCs w:val="23"/>
        </w:rPr>
        <w:t xml:space="preserve">. </w:t>
      </w:r>
    </w:p>
    <w:p w14:paraId="57EEF9B0"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not be using personal data to profile clients or for any analysis of data.</w:t>
      </w:r>
    </w:p>
    <w:p w14:paraId="05EDC45C" w14:textId="7777777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PLAY will retain personal information for a 3 years after the child has left.</w:t>
      </w:r>
    </w:p>
    <w:p w14:paraId="0D92B4B9" w14:textId="13A91D27" w:rsidR="00AD6131" w:rsidRPr="00F91B35" w:rsidRDefault="00AD6131" w:rsidP="00AD6131">
      <w:pPr>
        <w:numPr>
          <w:ilvl w:val="0"/>
          <w:numId w:val="7"/>
        </w:numPr>
        <w:spacing w:before="114" w:after="100" w:afterAutospacing="1"/>
        <w:ind w:left="426"/>
        <w:rPr>
          <w:rFonts w:cstheme="minorHAnsi"/>
          <w:color w:val="000000"/>
          <w:sz w:val="22"/>
          <w:szCs w:val="23"/>
        </w:rPr>
      </w:pPr>
      <w:r w:rsidRPr="00F91B35">
        <w:rPr>
          <w:rFonts w:cstheme="minorHAnsi"/>
          <w:color w:val="000000"/>
          <w:sz w:val="22"/>
          <w:szCs w:val="23"/>
        </w:rPr>
        <w:t xml:space="preserve">The parent and </w:t>
      </w:r>
      <w:proofErr w:type="spellStart"/>
      <w:r w:rsidRPr="00F91B35">
        <w:rPr>
          <w:rFonts w:cstheme="minorHAnsi"/>
          <w:color w:val="000000"/>
          <w:sz w:val="22"/>
          <w:szCs w:val="23"/>
        </w:rPr>
        <w:t>carer</w:t>
      </w:r>
      <w:proofErr w:type="spellEnd"/>
      <w:r w:rsidRPr="00F91B35">
        <w:rPr>
          <w:rFonts w:cstheme="minorHAnsi"/>
          <w:color w:val="000000"/>
          <w:sz w:val="22"/>
          <w:szCs w:val="23"/>
        </w:rPr>
        <w:t xml:space="preserve"> can with draw consent at any time by contact</w:t>
      </w:r>
      <w:r w:rsidR="00F91B35" w:rsidRPr="00F91B35">
        <w:rPr>
          <w:rFonts w:cstheme="minorHAnsi"/>
          <w:color w:val="000000"/>
          <w:sz w:val="22"/>
          <w:szCs w:val="23"/>
        </w:rPr>
        <w:t>ing</w:t>
      </w:r>
      <w:r w:rsidRPr="00F91B35">
        <w:rPr>
          <w:rFonts w:cstheme="minorHAnsi"/>
          <w:color w:val="000000"/>
          <w:sz w:val="22"/>
          <w:szCs w:val="23"/>
        </w:rPr>
        <w:t xml:space="preserve"> </w:t>
      </w:r>
      <w:hyperlink r:id="rId9" w:history="1">
        <w:r w:rsidR="002C22E9" w:rsidRPr="00F91B35">
          <w:rPr>
            <w:rStyle w:val="Hyperlink"/>
            <w:rFonts w:cstheme="minorHAnsi"/>
            <w:sz w:val="22"/>
            <w:szCs w:val="23"/>
            <w:lang w:eastAsia="en-GB"/>
            <w14:textFill>
              <w14:solidFill>
                <w14:srgbClr w14:val="0000FF">
                  <w14:lumMod w14:val="75000"/>
                </w14:srgbClr>
              </w14:solidFill>
            </w14:textFill>
          </w:rPr>
          <w:t>george</w:t>
        </w:r>
        <w:r w:rsidRPr="00F91B35">
          <w:rPr>
            <w:rStyle w:val="Hyperlink"/>
            <w:rFonts w:cstheme="minorHAnsi"/>
            <w:sz w:val="22"/>
            <w:szCs w:val="23"/>
            <w:lang w:eastAsia="en-GB"/>
            <w14:textFill>
              <w14:solidFill>
                <w14:srgbClr w14:val="0000FF">
                  <w14:lumMod w14:val="75000"/>
                </w14:srgbClr>
              </w14:solidFill>
            </w14:textFill>
          </w:rPr>
          <w:t>@plaype.co.uk</w:t>
        </w:r>
      </w:hyperlink>
    </w:p>
    <w:p w14:paraId="3C238703" w14:textId="39FF5AA1" w:rsidR="00096176" w:rsidRPr="00F91B35" w:rsidRDefault="00096176" w:rsidP="00E42DBF">
      <w:pPr>
        <w:rPr>
          <w:rFonts w:cstheme="minorHAnsi"/>
          <w:color w:val="09357B"/>
        </w:rPr>
      </w:pPr>
    </w:p>
    <w:p w14:paraId="1444927B" w14:textId="58C1C0BF" w:rsidR="00096176" w:rsidRPr="00F91B35" w:rsidRDefault="000D6B53" w:rsidP="000D6B53">
      <w:pPr>
        <w:rPr>
          <w:rFonts w:cstheme="minorHAnsi"/>
          <w:b/>
          <w:color w:val="2E74B5" w:themeColor="accent1" w:themeShade="BF"/>
          <w:sz w:val="28"/>
        </w:rPr>
      </w:pPr>
      <w:r w:rsidRPr="00F91B35">
        <w:rPr>
          <w:rFonts w:cstheme="minorHAnsi"/>
          <w:b/>
          <w:color w:val="2E74B5" w:themeColor="accent1" w:themeShade="BF"/>
          <w:sz w:val="28"/>
        </w:rPr>
        <w:t xml:space="preserve">Refunds </w:t>
      </w:r>
      <w:r w:rsidR="00F91B35">
        <w:rPr>
          <w:rFonts w:cstheme="minorHAnsi"/>
          <w:b/>
          <w:color w:val="2E74B5" w:themeColor="accent1" w:themeShade="BF"/>
          <w:sz w:val="28"/>
        </w:rPr>
        <w:t>and Alterations to Bookings</w:t>
      </w:r>
    </w:p>
    <w:p w14:paraId="31163994" w14:textId="3CABB93C" w:rsidR="000D6B53" w:rsidRPr="00F91B35" w:rsidRDefault="000D6B53" w:rsidP="00E42DBF">
      <w:pPr>
        <w:rPr>
          <w:rFonts w:cstheme="minorHAnsi"/>
          <w:color w:val="09357B"/>
        </w:rPr>
      </w:pPr>
    </w:p>
    <w:p w14:paraId="745EF62B" w14:textId="244B35B0" w:rsidR="00F91B35" w:rsidRDefault="000D6B53" w:rsidP="00F91B35">
      <w:pPr>
        <w:pStyle w:val="ListParagraph"/>
        <w:numPr>
          <w:ilvl w:val="0"/>
          <w:numId w:val="8"/>
        </w:numPr>
        <w:rPr>
          <w:rFonts w:cstheme="minorHAnsi"/>
          <w:color w:val="000000" w:themeColor="text1"/>
        </w:rPr>
      </w:pPr>
      <w:r w:rsidRPr="00F91B35">
        <w:rPr>
          <w:rFonts w:cstheme="minorHAnsi"/>
          <w:color w:val="000000" w:themeColor="text1"/>
        </w:rPr>
        <w:t xml:space="preserve">All refunds are given at the discretion of PLAY. </w:t>
      </w:r>
    </w:p>
    <w:p w14:paraId="74576438" w14:textId="77777777" w:rsidR="00F91B35" w:rsidRDefault="00F91B35" w:rsidP="00F91B35">
      <w:pPr>
        <w:pStyle w:val="ListParagraph"/>
        <w:rPr>
          <w:rFonts w:cstheme="minorHAnsi"/>
          <w:color w:val="000000" w:themeColor="text1"/>
        </w:rPr>
      </w:pPr>
    </w:p>
    <w:p w14:paraId="5B265362" w14:textId="57ACBCE4" w:rsidR="00F91B35" w:rsidRDefault="00F91B35" w:rsidP="00F91B35">
      <w:pPr>
        <w:pStyle w:val="ListParagraph"/>
        <w:numPr>
          <w:ilvl w:val="0"/>
          <w:numId w:val="8"/>
        </w:numPr>
        <w:rPr>
          <w:rFonts w:cstheme="minorHAnsi"/>
          <w:color w:val="000000" w:themeColor="text1"/>
        </w:rPr>
      </w:pPr>
      <w:r>
        <w:rPr>
          <w:rFonts w:cstheme="minorHAnsi"/>
          <w:color w:val="000000" w:themeColor="text1"/>
        </w:rPr>
        <w:t xml:space="preserve">Any alterations to bookings must have at least 4 </w:t>
      </w:r>
      <w:proofErr w:type="spellStart"/>
      <w:r>
        <w:rPr>
          <w:rFonts w:cstheme="minorHAnsi"/>
          <w:color w:val="000000" w:themeColor="text1"/>
        </w:rPr>
        <w:t>weeks notice</w:t>
      </w:r>
      <w:proofErr w:type="spellEnd"/>
      <w:r>
        <w:rPr>
          <w:rFonts w:cstheme="minorHAnsi"/>
          <w:color w:val="000000" w:themeColor="text1"/>
        </w:rPr>
        <w:t xml:space="preserve"> or happen at the end of a half term. Whatever happens </w:t>
      </w:r>
      <w:proofErr w:type="gramStart"/>
      <w:r>
        <w:rPr>
          <w:rFonts w:cstheme="minorHAnsi"/>
          <w:color w:val="000000" w:themeColor="text1"/>
        </w:rPr>
        <w:t>soonest.</w:t>
      </w:r>
      <w:proofErr w:type="gramEnd"/>
    </w:p>
    <w:p w14:paraId="18D75D1C" w14:textId="48214A74" w:rsidR="00F91B35" w:rsidRPr="00F91B35" w:rsidRDefault="00F91B35" w:rsidP="00F91B35">
      <w:pPr>
        <w:rPr>
          <w:rFonts w:cstheme="minorHAnsi"/>
          <w:color w:val="000000" w:themeColor="text1"/>
        </w:rPr>
      </w:pPr>
      <w:bookmarkStart w:id="0" w:name="_GoBack"/>
      <w:bookmarkEnd w:id="0"/>
    </w:p>
    <w:p w14:paraId="69D9F5BC" w14:textId="4A2324C4" w:rsidR="00F91B35" w:rsidRPr="00F91B35" w:rsidRDefault="00F91B35" w:rsidP="00F91B35">
      <w:pPr>
        <w:pStyle w:val="ListParagraph"/>
        <w:numPr>
          <w:ilvl w:val="0"/>
          <w:numId w:val="8"/>
        </w:numPr>
        <w:rPr>
          <w:rFonts w:cstheme="minorHAnsi"/>
          <w:color w:val="000000" w:themeColor="text1"/>
        </w:rPr>
      </w:pPr>
      <w:r>
        <w:rPr>
          <w:rFonts w:cstheme="minorHAnsi"/>
          <w:color w:val="000000" w:themeColor="text1"/>
        </w:rPr>
        <w:t xml:space="preserve">Payment changes will come into effect at the end of the 4 week notice period or at the start of a new half term. Whatever happens </w:t>
      </w:r>
      <w:proofErr w:type="gramStart"/>
      <w:r>
        <w:rPr>
          <w:rFonts w:cstheme="minorHAnsi"/>
          <w:color w:val="000000" w:themeColor="text1"/>
        </w:rPr>
        <w:t>soonest.</w:t>
      </w:r>
      <w:proofErr w:type="gramEnd"/>
      <w:r>
        <w:rPr>
          <w:rFonts w:cstheme="minorHAnsi"/>
          <w:color w:val="000000" w:themeColor="text1"/>
        </w:rPr>
        <w:t xml:space="preserve"> </w:t>
      </w:r>
    </w:p>
    <w:p w14:paraId="0C489B30" w14:textId="77777777" w:rsidR="000D6B53" w:rsidRPr="00F91B35" w:rsidRDefault="000D6B53" w:rsidP="000D6B53">
      <w:pPr>
        <w:pStyle w:val="ListParagraph"/>
        <w:rPr>
          <w:rFonts w:cstheme="minorHAnsi"/>
          <w:color w:val="000000" w:themeColor="text1"/>
        </w:rPr>
      </w:pPr>
    </w:p>
    <w:p w14:paraId="6788EF20" w14:textId="58762E98"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You are not entitled to a refund or session in credit due to non-attendance. </w:t>
      </w:r>
    </w:p>
    <w:p w14:paraId="48E652DD" w14:textId="77777777" w:rsidR="000D6B53" w:rsidRPr="00F91B35" w:rsidRDefault="000D6B53" w:rsidP="000D6B53">
      <w:pPr>
        <w:pStyle w:val="ListParagraph"/>
        <w:rPr>
          <w:rFonts w:cstheme="minorHAnsi"/>
          <w:color w:val="000000" w:themeColor="text1"/>
        </w:rPr>
      </w:pPr>
    </w:p>
    <w:p w14:paraId="22EDFDCD" w14:textId="4705B35D"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A place will available to your child for all sessions booked and paid for. Choosing not to attend does not result in a refund or session in credit </w:t>
      </w:r>
    </w:p>
    <w:p w14:paraId="40BED0C6" w14:textId="77777777" w:rsidR="000D6B53" w:rsidRPr="00F91B35" w:rsidRDefault="000D6B53" w:rsidP="000D6B53">
      <w:pPr>
        <w:pStyle w:val="ListParagraph"/>
        <w:rPr>
          <w:rFonts w:cstheme="minorHAnsi"/>
          <w:color w:val="000000" w:themeColor="text1"/>
        </w:rPr>
      </w:pPr>
    </w:p>
    <w:p w14:paraId="7864C81B" w14:textId="735C1B89"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Should PLAY not be able to put on a session in fault of PLAY a full refund shall be issued within 10 working days</w:t>
      </w:r>
    </w:p>
    <w:p w14:paraId="2F994E48" w14:textId="77777777" w:rsidR="000D6B53" w:rsidRPr="00F91B35" w:rsidRDefault="000D6B53" w:rsidP="000D6B53">
      <w:pPr>
        <w:pStyle w:val="ListParagraph"/>
        <w:rPr>
          <w:rFonts w:cstheme="minorHAnsi"/>
          <w:color w:val="000000" w:themeColor="text1"/>
        </w:rPr>
      </w:pPr>
    </w:p>
    <w:p w14:paraId="10CBC3C6" w14:textId="4AE67169" w:rsidR="000D6B53" w:rsidRPr="00F91B35" w:rsidRDefault="000D6B53" w:rsidP="000D6B53">
      <w:pPr>
        <w:pStyle w:val="ListParagraph"/>
        <w:numPr>
          <w:ilvl w:val="0"/>
          <w:numId w:val="8"/>
        </w:numPr>
        <w:rPr>
          <w:rFonts w:cstheme="minorHAnsi"/>
          <w:color w:val="000000" w:themeColor="text1"/>
        </w:rPr>
      </w:pPr>
      <w:r w:rsidRPr="00F91B35">
        <w:rPr>
          <w:rFonts w:cstheme="minorHAnsi"/>
          <w:color w:val="000000" w:themeColor="text1"/>
        </w:rPr>
        <w:t xml:space="preserve">Should PLAY not be able to put on a session due to school closures of any kind not in fault of PLAY including but not limited to fire, flood, gas leak, heating malfunction, illness outbreak, property damage etc. A refund shall not be issued. If the closure lasts for more than 2 weeks a full refund shall be issued from the end of the 2 week closure period. </w:t>
      </w:r>
    </w:p>
    <w:sectPr w:rsidR="000D6B53" w:rsidRPr="00F91B35" w:rsidSect="00CF4DBC">
      <w:pgSz w:w="11900" w:h="16840"/>
      <w:pgMar w:top="1440"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T Sans Narrow">
    <w:altName w:val="Arial Narrow"/>
    <w:charset w:val="CC"/>
    <w:family w:val="auto"/>
    <w:pitch w:val="variable"/>
    <w:sig w:usb0="00000001"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0B47ED"/>
    <w:multiLevelType w:val="multilevel"/>
    <w:tmpl w:val="384A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109C5"/>
    <w:multiLevelType w:val="multilevel"/>
    <w:tmpl w:val="1CF8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2F48F4"/>
    <w:multiLevelType w:val="hybridMultilevel"/>
    <w:tmpl w:val="B27E00C6"/>
    <w:lvl w:ilvl="0" w:tplc="4DF4EF30">
      <w:numFmt w:val="bullet"/>
      <w:lvlText w:val="-"/>
      <w:lvlJc w:val="left"/>
      <w:pPr>
        <w:ind w:left="720" w:hanging="360"/>
      </w:pPr>
      <w:rPr>
        <w:rFonts w:ascii="PT Sans Narrow" w:eastAsiaTheme="minorHAnsi" w:hAnsi="PT Sans Narrow" w:cs="PT Sans Narro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C7CC9"/>
    <w:multiLevelType w:val="hybridMultilevel"/>
    <w:tmpl w:val="166ED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5F5"/>
    <w:rsid w:val="00071266"/>
    <w:rsid w:val="00096176"/>
    <w:rsid w:val="000D6B53"/>
    <w:rsid w:val="001A1FA5"/>
    <w:rsid w:val="001C2153"/>
    <w:rsid w:val="00222E15"/>
    <w:rsid w:val="002C22E9"/>
    <w:rsid w:val="003B54D9"/>
    <w:rsid w:val="003C09C4"/>
    <w:rsid w:val="00464BFE"/>
    <w:rsid w:val="0049078E"/>
    <w:rsid w:val="005300E1"/>
    <w:rsid w:val="00547BEF"/>
    <w:rsid w:val="0058022A"/>
    <w:rsid w:val="005F4EE8"/>
    <w:rsid w:val="00814931"/>
    <w:rsid w:val="008932BD"/>
    <w:rsid w:val="00A16883"/>
    <w:rsid w:val="00AD6131"/>
    <w:rsid w:val="00AE1A41"/>
    <w:rsid w:val="00C47885"/>
    <w:rsid w:val="00C656E0"/>
    <w:rsid w:val="00C765F5"/>
    <w:rsid w:val="00CF4DBC"/>
    <w:rsid w:val="00D02025"/>
    <w:rsid w:val="00D0564A"/>
    <w:rsid w:val="00E42DBF"/>
    <w:rsid w:val="00F9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0932A5"/>
  <w14:defaultImageDpi w14:val="32767"/>
  <w15:docId w15:val="{D89847A8-4638-4429-9C57-0AF03627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4DBC"/>
    <w:rPr>
      <w:rFonts w:ascii="Lucida Grande" w:hAnsi="Lucida Grande" w:cs="Lucida Grande"/>
      <w:sz w:val="18"/>
      <w:szCs w:val="18"/>
    </w:rPr>
  </w:style>
  <w:style w:type="paragraph" w:styleId="ListParagraph">
    <w:name w:val="List Paragraph"/>
    <w:basedOn w:val="Normal"/>
    <w:uiPriority w:val="34"/>
    <w:qFormat/>
    <w:rsid w:val="00AE1A41"/>
    <w:pPr>
      <w:ind w:left="720"/>
      <w:contextualSpacing/>
    </w:pPr>
  </w:style>
  <w:style w:type="character" w:styleId="Hyperlink">
    <w:name w:val="Hyperlink"/>
    <w:rsid w:val="00AD6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aype.co.uk" TargetMode="External"/><Relationship Id="rId3" Type="http://schemas.openxmlformats.org/officeDocument/2006/relationships/settings" Target="settings.xml"/><Relationship Id="rId7" Type="http://schemas.openxmlformats.org/officeDocument/2006/relationships/hyperlink" Target="mailto:info@playp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playp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BACA</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David</dc:creator>
  <cp:keywords/>
  <dc:description/>
  <cp:lastModifiedBy>Play</cp:lastModifiedBy>
  <cp:revision>4</cp:revision>
  <dcterms:created xsi:type="dcterms:W3CDTF">2020-12-29T12:10:00Z</dcterms:created>
  <dcterms:modified xsi:type="dcterms:W3CDTF">2022-06-14T12:20:00Z</dcterms:modified>
</cp:coreProperties>
</file>