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5043A" w14:textId="4E0DBB91" w:rsidR="00C765F5" w:rsidRDefault="002846B9" w:rsidP="002846B9">
      <w:pPr>
        <w:jc w:val="center"/>
      </w:pPr>
      <w:r>
        <w:rPr>
          <w:noProof/>
        </w:rPr>
        <w:drawing>
          <wp:anchor distT="0" distB="0" distL="114300" distR="114300" simplePos="0" relativeHeight="251658240" behindDoc="1" locked="0" layoutInCell="1" allowOverlap="1" wp14:anchorId="7FE1921F" wp14:editId="7543FF87">
            <wp:simplePos x="0" y="0"/>
            <wp:positionH relativeFrom="column">
              <wp:posOffset>1720850</wp:posOffset>
            </wp:positionH>
            <wp:positionV relativeFrom="paragraph">
              <wp:posOffset>0</wp:posOffset>
            </wp:positionV>
            <wp:extent cx="2279650" cy="2279650"/>
            <wp:effectExtent l="0" t="0" r="6350" b="635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stretch>
                      <a:fillRect/>
                    </a:stretch>
                  </pic:blipFill>
                  <pic:spPr>
                    <a:xfrm>
                      <a:off x="0" y="0"/>
                      <a:ext cx="2279650" cy="2279650"/>
                    </a:xfrm>
                    <a:prstGeom prst="rect">
                      <a:avLst/>
                    </a:prstGeom>
                  </pic:spPr>
                </pic:pic>
              </a:graphicData>
            </a:graphic>
          </wp:anchor>
        </w:drawing>
      </w:r>
    </w:p>
    <w:p w14:paraId="3867E219" w14:textId="77777777" w:rsidR="0049078E" w:rsidRPr="00071266" w:rsidRDefault="0049078E">
      <w:pPr>
        <w:rPr>
          <w:sz w:val="28"/>
        </w:rPr>
      </w:pPr>
    </w:p>
    <w:p w14:paraId="0976C1C5" w14:textId="227CCF5F" w:rsidR="00C765F5" w:rsidRPr="00482DF6" w:rsidRDefault="002846B9" w:rsidP="00C765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color w:val="2E74B5" w:themeColor="accent1" w:themeShade="BF"/>
          <w:sz w:val="28"/>
        </w:rPr>
      </w:pPr>
      <w:r w:rsidRPr="00482DF6">
        <w:rPr>
          <w:rFonts w:cstheme="minorHAnsi"/>
          <w:b/>
          <w:bCs/>
          <w:color w:val="2E74B5" w:themeColor="accent1" w:themeShade="BF"/>
          <w:sz w:val="28"/>
        </w:rPr>
        <w:t>PLAY Football Academy</w:t>
      </w:r>
      <w:r w:rsidR="00A16883" w:rsidRPr="00482DF6">
        <w:rPr>
          <w:rFonts w:cstheme="minorHAnsi"/>
          <w:b/>
          <w:bCs/>
          <w:color w:val="2E74B5" w:themeColor="accent1" w:themeShade="BF"/>
          <w:sz w:val="28"/>
        </w:rPr>
        <w:t xml:space="preserve"> – R</w:t>
      </w:r>
      <w:r w:rsidR="0049078E" w:rsidRPr="00482DF6">
        <w:rPr>
          <w:rFonts w:cstheme="minorHAnsi"/>
          <w:b/>
          <w:bCs/>
          <w:color w:val="2E74B5" w:themeColor="accent1" w:themeShade="BF"/>
          <w:sz w:val="28"/>
        </w:rPr>
        <w:t xml:space="preserve">egistration consent </w:t>
      </w:r>
      <w:r w:rsidR="005300E1" w:rsidRPr="00482DF6">
        <w:rPr>
          <w:rFonts w:cstheme="minorHAnsi"/>
          <w:b/>
          <w:bCs/>
          <w:color w:val="2E74B5" w:themeColor="accent1" w:themeShade="BF"/>
          <w:sz w:val="28"/>
        </w:rPr>
        <w:t>information</w:t>
      </w:r>
    </w:p>
    <w:p w14:paraId="46A1E424" w14:textId="1C478F73" w:rsidR="00C765F5" w:rsidRPr="00482DF6" w:rsidRDefault="00C765F5" w:rsidP="00C765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p>
    <w:p w14:paraId="2AD57A08" w14:textId="77777777" w:rsidR="001C2153" w:rsidRPr="00482DF6" w:rsidRDefault="001C2153" w:rsidP="00C656E0">
      <w:pPr>
        <w:widowControl w:val="0"/>
        <w:autoSpaceDE w:val="0"/>
        <w:autoSpaceDN w:val="0"/>
        <w:adjustRightInd w:val="0"/>
        <w:rPr>
          <w:rFonts w:cstheme="minorHAnsi"/>
        </w:rPr>
      </w:pPr>
      <w:r w:rsidRPr="00482DF6">
        <w:rPr>
          <w:rFonts w:cstheme="minorHAnsi"/>
        </w:rPr>
        <w:t>Dear P</w:t>
      </w:r>
      <w:r w:rsidR="00A16883" w:rsidRPr="00482DF6">
        <w:rPr>
          <w:rFonts w:cstheme="minorHAnsi"/>
        </w:rPr>
        <w:t>arent</w:t>
      </w:r>
      <w:r w:rsidR="00071266" w:rsidRPr="00482DF6">
        <w:rPr>
          <w:rFonts w:cstheme="minorHAnsi"/>
        </w:rPr>
        <w:t>s</w:t>
      </w:r>
      <w:r w:rsidRPr="00482DF6">
        <w:rPr>
          <w:rFonts w:cstheme="minorHAnsi"/>
        </w:rPr>
        <w:t xml:space="preserve"> and </w:t>
      </w:r>
      <w:proofErr w:type="spellStart"/>
      <w:r w:rsidRPr="00482DF6">
        <w:rPr>
          <w:rFonts w:cstheme="minorHAnsi"/>
        </w:rPr>
        <w:t>carers</w:t>
      </w:r>
      <w:proofErr w:type="spellEnd"/>
      <w:r w:rsidR="00071266" w:rsidRPr="00482DF6">
        <w:rPr>
          <w:rFonts w:cstheme="minorHAnsi"/>
        </w:rPr>
        <w:t>,</w:t>
      </w:r>
    </w:p>
    <w:p w14:paraId="2FACB41E" w14:textId="1371F1F9" w:rsidR="00A16883" w:rsidRPr="00482DF6" w:rsidRDefault="001C2153" w:rsidP="00C656E0">
      <w:pPr>
        <w:widowControl w:val="0"/>
        <w:autoSpaceDE w:val="0"/>
        <w:autoSpaceDN w:val="0"/>
        <w:adjustRightInd w:val="0"/>
        <w:rPr>
          <w:rFonts w:cstheme="minorHAnsi"/>
        </w:rPr>
      </w:pPr>
      <w:r w:rsidRPr="00482DF6">
        <w:rPr>
          <w:rFonts w:cstheme="minorHAnsi"/>
        </w:rPr>
        <w:t>P</w:t>
      </w:r>
      <w:r w:rsidR="00A16883" w:rsidRPr="00482DF6">
        <w:rPr>
          <w:rFonts w:cstheme="minorHAnsi"/>
        </w:rPr>
        <w:t>lease take a minute to read the following consent statements before registering your child.</w:t>
      </w:r>
    </w:p>
    <w:p w14:paraId="3FD546E4" w14:textId="77777777" w:rsidR="00A16883" w:rsidRPr="00482DF6" w:rsidRDefault="00A16883" w:rsidP="00C656E0">
      <w:pPr>
        <w:widowControl w:val="0"/>
        <w:autoSpaceDE w:val="0"/>
        <w:autoSpaceDN w:val="0"/>
        <w:adjustRightInd w:val="0"/>
        <w:rPr>
          <w:rFonts w:cstheme="minorHAnsi"/>
        </w:rPr>
      </w:pPr>
    </w:p>
    <w:p w14:paraId="354A3FF1" w14:textId="335DE295" w:rsidR="00C656E0" w:rsidRPr="00482DF6" w:rsidRDefault="00C656E0" w:rsidP="00AE1A41">
      <w:pPr>
        <w:pStyle w:val="ListParagraph"/>
        <w:widowControl w:val="0"/>
        <w:numPr>
          <w:ilvl w:val="0"/>
          <w:numId w:val="5"/>
        </w:numPr>
        <w:autoSpaceDE w:val="0"/>
        <w:autoSpaceDN w:val="0"/>
        <w:adjustRightInd w:val="0"/>
        <w:rPr>
          <w:rFonts w:cstheme="minorHAnsi"/>
        </w:rPr>
      </w:pPr>
      <w:r w:rsidRPr="00482DF6">
        <w:rPr>
          <w:rFonts w:cstheme="minorHAnsi"/>
        </w:rPr>
        <w:t>I consent to my son/daughter being allo</w:t>
      </w:r>
      <w:r w:rsidR="0049078E" w:rsidRPr="00482DF6">
        <w:rPr>
          <w:rFonts w:cstheme="minorHAnsi"/>
        </w:rPr>
        <w:t xml:space="preserve">wed to take part in </w:t>
      </w:r>
      <w:r w:rsidR="002846B9" w:rsidRPr="00482DF6">
        <w:rPr>
          <w:rFonts w:cstheme="minorHAnsi"/>
        </w:rPr>
        <w:t>PFA</w:t>
      </w:r>
      <w:r w:rsidR="0049078E" w:rsidRPr="00482DF6">
        <w:rPr>
          <w:rFonts w:cstheme="minorHAnsi"/>
        </w:rPr>
        <w:t xml:space="preserve"> session</w:t>
      </w:r>
      <w:r w:rsidR="001C2153" w:rsidRPr="00482DF6">
        <w:rPr>
          <w:rFonts w:cstheme="minorHAnsi"/>
        </w:rPr>
        <w:t>s</w:t>
      </w:r>
      <w:r w:rsidR="0049078E" w:rsidRPr="00482DF6">
        <w:rPr>
          <w:rFonts w:cstheme="minorHAnsi"/>
        </w:rPr>
        <w:t xml:space="preserve"> accompanied by </w:t>
      </w:r>
      <w:r w:rsidR="002846B9" w:rsidRPr="00482DF6">
        <w:rPr>
          <w:rFonts w:cstheme="minorHAnsi"/>
        </w:rPr>
        <w:t>PFA</w:t>
      </w:r>
      <w:r w:rsidR="00A16883" w:rsidRPr="00482DF6">
        <w:rPr>
          <w:rFonts w:cstheme="minorHAnsi"/>
        </w:rPr>
        <w:t xml:space="preserve"> registered staff.</w:t>
      </w:r>
    </w:p>
    <w:p w14:paraId="66BACCB0" w14:textId="274B752C" w:rsidR="001A1FA5" w:rsidRPr="00482DF6" w:rsidRDefault="001A1FA5" w:rsidP="00C656E0">
      <w:pPr>
        <w:widowControl w:val="0"/>
        <w:autoSpaceDE w:val="0"/>
        <w:autoSpaceDN w:val="0"/>
        <w:adjustRightInd w:val="0"/>
        <w:rPr>
          <w:rFonts w:cstheme="minorHAnsi"/>
          <w:b/>
        </w:rPr>
      </w:pPr>
    </w:p>
    <w:p w14:paraId="14DAEEC8" w14:textId="77777777" w:rsidR="001A1FA5" w:rsidRPr="00482DF6" w:rsidRDefault="001A1FA5" w:rsidP="00C656E0">
      <w:pPr>
        <w:widowControl w:val="0"/>
        <w:autoSpaceDE w:val="0"/>
        <w:autoSpaceDN w:val="0"/>
        <w:adjustRightInd w:val="0"/>
        <w:rPr>
          <w:rFonts w:cstheme="minorHAnsi"/>
          <w:b/>
        </w:rPr>
      </w:pPr>
    </w:p>
    <w:p w14:paraId="771B90E2" w14:textId="72F8CA7F" w:rsidR="00A16883" w:rsidRPr="00482DF6" w:rsidRDefault="001C2153" w:rsidP="00C656E0">
      <w:pPr>
        <w:widowControl w:val="0"/>
        <w:autoSpaceDE w:val="0"/>
        <w:autoSpaceDN w:val="0"/>
        <w:adjustRightInd w:val="0"/>
        <w:rPr>
          <w:rFonts w:cstheme="minorHAnsi"/>
          <w:b/>
          <w:color w:val="2E74B5" w:themeColor="accent1" w:themeShade="BF"/>
        </w:rPr>
      </w:pPr>
      <w:r w:rsidRPr="00482DF6">
        <w:rPr>
          <w:rFonts w:cstheme="minorHAnsi"/>
          <w:b/>
          <w:color w:val="2E74B5" w:themeColor="accent1" w:themeShade="BF"/>
        </w:rPr>
        <w:t>First Aid Treatment consent:</w:t>
      </w:r>
    </w:p>
    <w:p w14:paraId="4D7D7235" w14:textId="77777777" w:rsidR="001C2153" w:rsidRPr="00482DF6" w:rsidRDefault="001C2153" w:rsidP="00C656E0">
      <w:pPr>
        <w:widowControl w:val="0"/>
        <w:autoSpaceDE w:val="0"/>
        <w:autoSpaceDN w:val="0"/>
        <w:adjustRightInd w:val="0"/>
        <w:rPr>
          <w:rFonts w:cstheme="minorHAnsi"/>
          <w:b/>
        </w:rPr>
      </w:pPr>
    </w:p>
    <w:p w14:paraId="7C83DBA9" w14:textId="28BC49C7" w:rsidR="00C656E0" w:rsidRPr="00482DF6" w:rsidRDefault="00C656E0" w:rsidP="00AE1A41">
      <w:pPr>
        <w:pStyle w:val="ListParagraph"/>
        <w:widowControl w:val="0"/>
        <w:numPr>
          <w:ilvl w:val="0"/>
          <w:numId w:val="5"/>
        </w:numPr>
        <w:autoSpaceDE w:val="0"/>
        <w:autoSpaceDN w:val="0"/>
        <w:adjustRightInd w:val="0"/>
        <w:rPr>
          <w:rFonts w:cstheme="minorHAnsi"/>
        </w:rPr>
      </w:pPr>
      <w:r w:rsidRPr="00482DF6">
        <w:rPr>
          <w:rFonts w:cstheme="minorHAnsi"/>
        </w:rPr>
        <w:t xml:space="preserve">To the best of my knowledge my son/daughter is </w:t>
      </w:r>
      <w:r w:rsidR="00AE1A41" w:rsidRPr="00482DF6">
        <w:rPr>
          <w:rFonts w:cstheme="minorHAnsi"/>
        </w:rPr>
        <w:t xml:space="preserve">fit and healthy for the purpose </w:t>
      </w:r>
      <w:r w:rsidRPr="00482DF6">
        <w:rPr>
          <w:rFonts w:cstheme="minorHAnsi"/>
        </w:rPr>
        <w:t>of the activity</w:t>
      </w:r>
      <w:r w:rsidR="00A16883" w:rsidRPr="00482DF6">
        <w:rPr>
          <w:rFonts w:cstheme="minorHAnsi"/>
        </w:rPr>
        <w:t>.</w:t>
      </w:r>
    </w:p>
    <w:p w14:paraId="4CF2F80E" w14:textId="2023138B" w:rsidR="00A16883" w:rsidRPr="00482DF6" w:rsidRDefault="00A16883" w:rsidP="00C656E0">
      <w:pPr>
        <w:widowControl w:val="0"/>
        <w:autoSpaceDE w:val="0"/>
        <w:autoSpaceDN w:val="0"/>
        <w:adjustRightInd w:val="0"/>
        <w:rPr>
          <w:rFonts w:cstheme="minorHAnsi"/>
        </w:rPr>
      </w:pPr>
    </w:p>
    <w:p w14:paraId="7CB188E5" w14:textId="6F242A33" w:rsidR="00A16883" w:rsidRPr="00482DF6" w:rsidRDefault="00A16883" w:rsidP="00AE1A41">
      <w:pPr>
        <w:pStyle w:val="ListParagraph"/>
        <w:widowControl w:val="0"/>
        <w:numPr>
          <w:ilvl w:val="0"/>
          <w:numId w:val="5"/>
        </w:numPr>
        <w:autoSpaceDE w:val="0"/>
        <w:autoSpaceDN w:val="0"/>
        <w:adjustRightInd w:val="0"/>
        <w:rPr>
          <w:rFonts w:cstheme="minorHAnsi"/>
        </w:rPr>
      </w:pPr>
      <w:r w:rsidRPr="00482DF6">
        <w:rPr>
          <w:rFonts w:cstheme="minorHAnsi"/>
        </w:rPr>
        <w:t xml:space="preserve">I consent that first aid treatment can be given to my child if required by a member of qualified </w:t>
      </w:r>
      <w:r w:rsidR="002846B9" w:rsidRPr="00482DF6">
        <w:rPr>
          <w:rFonts w:cstheme="minorHAnsi"/>
        </w:rPr>
        <w:t>PFA</w:t>
      </w:r>
      <w:r w:rsidRPr="00482DF6">
        <w:rPr>
          <w:rFonts w:cstheme="minorHAnsi"/>
        </w:rPr>
        <w:t xml:space="preserve"> staff.</w:t>
      </w:r>
    </w:p>
    <w:p w14:paraId="67350531" w14:textId="78151033" w:rsidR="00A16883" w:rsidRPr="00482DF6" w:rsidRDefault="00A16883" w:rsidP="00C656E0">
      <w:pPr>
        <w:widowControl w:val="0"/>
        <w:autoSpaceDE w:val="0"/>
        <w:autoSpaceDN w:val="0"/>
        <w:adjustRightInd w:val="0"/>
        <w:rPr>
          <w:rFonts w:cstheme="minorHAnsi"/>
        </w:rPr>
      </w:pPr>
    </w:p>
    <w:p w14:paraId="5B1B67D7" w14:textId="4344FD7D" w:rsidR="00A16883" w:rsidRPr="00482DF6" w:rsidRDefault="00A16883" w:rsidP="00AE1A41">
      <w:pPr>
        <w:pStyle w:val="ListParagraph"/>
        <w:widowControl w:val="0"/>
        <w:numPr>
          <w:ilvl w:val="0"/>
          <w:numId w:val="5"/>
        </w:numPr>
        <w:autoSpaceDE w:val="0"/>
        <w:autoSpaceDN w:val="0"/>
        <w:adjustRightInd w:val="0"/>
        <w:rPr>
          <w:rFonts w:cstheme="minorHAnsi"/>
        </w:rPr>
      </w:pPr>
      <w:r w:rsidRPr="00482DF6">
        <w:rPr>
          <w:rFonts w:cstheme="minorHAnsi"/>
        </w:rPr>
        <w:t>I consent to a member of staff accompanying my child to hospital if required.</w:t>
      </w:r>
    </w:p>
    <w:p w14:paraId="3458DF64" w14:textId="77777777" w:rsidR="00A16883" w:rsidRPr="00482DF6" w:rsidRDefault="00A16883" w:rsidP="00C656E0">
      <w:pPr>
        <w:widowControl w:val="0"/>
        <w:autoSpaceDE w:val="0"/>
        <w:autoSpaceDN w:val="0"/>
        <w:adjustRightInd w:val="0"/>
        <w:rPr>
          <w:rFonts w:cstheme="minorHAnsi"/>
        </w:rPr>
      </w:pPr>
    </w:p>
    <w:p w14:paraId="57673578" w14:textId="77777777" w:rsidR="00A16883" w:rsidRPr="00482DF6" w:rsidRDefault="00A16883" w:rsidP="00C656E0">
      <w:pPr>
        <w:widowControl w:val="0"/>
        <w:autoSpaceDE w:val="0"/>
        <w:autoSpaceDN w:val="0"/>
        <w:adjustRightInd w:val="0"/>
        <w:rPr>
          <w:rFonts w:cstheme="minorHAnsi"/>
          <w:b/>
        </w:rPr>
      </w:pPr>
      <w:r w:rsidRPr="00482DF6">
        <w:rPr>
          <w:rFonts w:cstheme="minorHAnsi"/>
          <w:b/>
        </w:rPr>
        <w:t>PLEASE NOTE:</w:t>
      </w:r>
    </w:p>
    <w:p w14:paraId="44AE307C" w14:textId="02407F16" w:rsidR="00A16883" w:rsidRPr="00482DF6" w:rsidRDefault="00A16883" w:rsidP="00C656E0">
      <w:pPr>
        <w:widowControl w:val="0"/>
        <w:autoSpaceDE w:val="0"/>
        <w:autoSpaceDN w:val="0"/>
        <w:adjustRightInd w:val="0"/>
        <w:rPr>
          <w:rFonts w:cstheme="minorHAnsi"/>
        </w:rPr>
      </w:pPr>
      <w:r w:rsidRPr="00482DF6">
        <w:rPr>
          <w:rFonts w:cstheme="minorHAnsi"/>
        </w:rPr>
        <w:t xml:space="preserve">If you </w:t>
      </w:r>
      <w:r w:rsidR="00071266" w:rsidRPr="00482DF6">
        <w:rPr>
          <w:rFonts w:cstheme="minorHAnsi"/>
        </w:rPr>
        <w:t>consent</w:t>
      </w:r>
      <w:r w:rsidRPr="00482DF6">
        <w:rPr>
          <w:rFonts w:cstheme="minorHAnsi"/>
        </w:rPr>
        <w:t xml:space="preserve"> to the ab</w:t>
      </w:r>
      <w:r w:rsidR="00071266" w:rsidRPr="00482DF6">
        <w:rPr>
          <w:rFonts w:cstheme="minorHAnsi"/>
        </w:rPr>
        <w:t xml:space="preserve">ove statements, please tick the </w:t>
      </w:r>
      <w:r w:rsidRPr="00482DF6">
        <w:rPr>
          <w:rFonts w:cstheme="minorHAnsi"/>
        </w:rPr>
        <w:t>First aid consent box on the registration form.</w:t>
      </w:r>
    </w:p>
    <w:p w14:paraId="15F151BC" w14:textId="65D962F3" w:rsidR="001A1FA5" w:rsidRPr="00482DF6" w:rsidRDefault="001A1FA5" w:rsidP="00C656E0">
      <w:pPr>
        <w:widowControl w:val="0"/>
        <w:autoSpaceDE w:val="0"/>
        <w:autoSpaceDN w:val="0"/>
        <w:adjustRightInd w:val="0"/>
        <w:rPr>
          <w:rFonts w:cstheme="minorHAnsi"/>
        </w:rPr>
      </w:pPr>
    </w:p>
    <w:p w14:paraId="5FB5F352" w14:textId="77777777" w:rsidR="001A1FA5" w:rsidRPr="00482DF6" w:rsidRDefault="001A1FA5" w:rsidP="00C656E0">
      <w:pPr>
        <w:widowControl w:val="0"/>
        <w:autoSpaceDE w:val="0"/>
        <w:autoSpaceDN w:val="0"/>
        <w:adjustRightInd w:val="0"/>
        <w:rPr>
          <w:rFonts w:cstheme="minorHAnsi"/>
        </w:rPr>
      </w:pPr>
    </w:p>
    <w:p w14:paraId="7AE14089" w14:textId="47FA69D0" w:rsidR="00A16883" w:rsidRPr="00482DF6" w:rsidRDefault="00A16883" w:rsidP="00C656E0">
      <w:pPr>
        <w:widowControl w:val="0"/>
        <w:autoSpaceDE w:val="0"/>
        <w:autoSpaceDN w:val="0"/>
        <w:adjustRightInd w:val="0"/>
        <w:rPr>
          <w:rFonts w:cstheme="minorHAnsi"/>
          <w:b/>
        </w:rPr>
      </w:pPr>
      <w:r w:rsidRPr="00482DF6">
        <w:rPr>
          <w:rFonts w:cstheme="minorHAnsi"/>
          <w:b/>
          <w:color w:val="2E74B5" w:themeColor="accent1" w:themeShade="BF"/>
        </w:rPr>
        <w:t>Photo</w:t>
      </w:r>
      <w:r w:rsidR="00071266" w:rsidRPr="00482DF6">
        <w:rPr>
          <w:rFonts w:cstheme="minorHAnsi"/>
          <w:b/>
          <w:color w:val="2E74B5" w:themeColor="accent1" w:themeShade="BF"/>
        </w:rPr>
        <w:t>graph and Video</w:t>
      </w:r>
      <w:r w:rsidRPr="00482DF6">
        <w:rPr>
          <w:rFonts w:cstheme="minorHAnsi"/>
          <w:b/>
          <w:color w:val="2E74B5" w:themeColor="accent1" w:themeShade="BF"/>
        </w:rPr>
        <w:t xml:space="preserve"> consent:</w:t>
      </w:r>
    </w:p>
    <w:p w14:paraId="51E5260B" w14:textId="013AC729" w:rsidR="00A16883" w:rsidRPr="00482DF6" w:rsidRDefault="00A16883" w:rsidP="00C656E0">
      <w:pPr>
        <w:widowControl w:val="0"/>
        <w:autoSpaceDE w:val="0"/>
        <w:autoSpaceDN w:val="0"/>
        <w:adjustRightInd w:val="0"/>
        <w:rPr>
          <w:rFonts w:cstheme="minorHAnsi"/>
        </w:rPr>
      </w:pPr>
    </w:p>
    <w:p w14:paraId="46F70FD0" w14:textId="4B127911" w:rsidR="00A16883" w:rsidRPr="00482DF6" w:rsidRDefault="00071266" w:rsidP="00AE1A41">
      <w:pPr>
        <w:pStyle w:val="ListParagraph"/>
        <w:widowControl w:val="0"/>
        <w:numPr>
          <w:ilvl w:val="0"/>
          <w:numId w:val="5"/>
        </w:numPr>
        <w:autoSpaceDE w:val="0"/>
        <w:autoSpaceDN w:val="0"/>
        <w:adjustRightInd w:val="0"/>
        <w:rPr>
          <w:rFonts w:cstheme="minorHAnsi"/>
        </w:rPr>
      </w:pPr>
      <w:r w:rsidRPr="00482DF6">
        <w:rPr>
          <w:rFonts w:cstheme="minorHAnsi"/>
        </w:rPr>
        <w:t xml:space="preserve">I give </w:t>
      </w:r>
      <w:r w:rsidR="00A16883" w:rsidRPr="00482DF6">
        <w:rPr>
          <w:rFonts w:cstheme="minorHAnsi"/>
        </w:rPr>
        <w:t>permission to take photographs and / or video of my child.</w:t>
      </w:r>
    </w:p>
    <w:p w14:paraId="54138B77" w14:textId="77777777" w:rsidR="00A16883" w:rsidRPr="00482DF6" w:rsidRDefault="00A16883" w:rsidP="00C656E0">
      <w:pPr>
        <w:widowControl w:val="0"/>
        <w:autoSpaceDE w:val="0"/>
        <w:autoSpaceDN w:val="0"/>
        <w:adjustRightInd w:val="0"/>
        <w:rPr>
          <w:rFonts w:cstheme="minorHAnsi"/>
        </w:rPr>
      </w:pPr>
    </w:p>
    <w:p w14:paraId="00208820" w14:textId="4B148BF6" w:rsidR="00A16883" w:rsidRPr="00482DF6" w:rsidRDefault="003B54D9" w:rsidP="00AE1A41">
      <w:pPr>
        <w:pStyle w:val="ListParagraph"/>
        <w:widowControl w:val="0"/>
        <w:numPr>
          <w:ilvl w:val="0"/>
          <w:numId w:val="5"/>
        </w:numPr>
        <w:autoSpaceDE w:val="0"/>
        <w:autoSpaceDN w:val="0"/>
        <w:adjustRightInd w:val="0"/>
        <w:rPr>
          <w:rFonts w:cstheme="minorHAnsi"/>
        </w:rPr>
      </w:pPr>
      <w:r w:rsidRPr="00482DF6">
        <w:rPr>
          <w:rFonts w:cstheme="minorHAnsi"/>
        </w:rPr>
        <w:t>I consent to</w:t>
      </w:r>
      <w:r w:rsidR="00A16883" w:rsidRPr="00482DF6">
        <w:rPr>
          <w:rFonts w:cstheme="minorHAnsi"/>
        </w:rPr>
        <w:t xml:space="preserve"> </w:t>
      </w:r>
      <w:r w:rsidR="002846B9" w:rsidRPr="00482DF6">
        <w:rPr>
          <w:rFonts w:cstheme="minorHAnsi"/>
        </w:rPr>
        <w:t>PFA</w:t>
      </w:r>
      <w:r w:rsidR="00A16883" w:rsidRPr="00482DF6">
        <w:rPr>
          <w:rFonts w:cstheme="minorHAnsi"/>
        </w:rPr>
        <w:t xml:space="preserve"> to use photo</w:t>
      </w:r>
      <w:r w:rsidR="00071266" w:rsidRPr="00482DF6">
        <w:rPr>
          <w:rFonts w:cstheme="minorHAnsi"/>
        </w:rPr>
        <w:t>graphs and/or video</w:t>
      </w:r>
      <w:r w:rsidR="00A16883" w:rsidRPr="00482DF6">
        <w:rPr>
          <w:rFonts w:cstheme="minorHAnsi"/>
        </w:rPr>
        <w:t xml:space="preserve"> of my child for social media and promotion use only. </w:t>
      </w:r>
    </w:p>
    <w:p w14:paraId="0435B49E" w14:textId="709EF3AD" w:rsidR="00A16883" w:rsidRPr="00482DF6" w:rsidRDefault="00A16883" w:rsidP="00C656E0">
      <w:pPr>
        <w:widowControl w:val="0"/>
        <w:autoSpaceDE w:val="0"/>
        <w:autoSpaceDN w:val="0"/>
        <w:adjustRightInd w:val="0"/>
        <w:rPr>
          <w:rFonts w:cstheme="minorHAnsi"/>
        </w:rPr>
      </w:pPr>
    </w:p>
    <w:p w14:paraId="519D7397" w14:textId="77777777" w:rsidR="00071266" w:rsidRPr="00482DF6" w:rsidRDefault="00071266" w:rsidP="00071266">
      <w:pPr>
        <w:widowControl w:val="0"/>
        <w:autoSpaceDE w:val="0"/>
        <w:autoSpaceDN w:val="0"/>
        <w:adjustRightInd w:val="0"/>
        <w:rPr>
          <w:rFonts w:cstheme="minorHAnsi"/>
          <w:b/>
        </w:rPr>
      </w:pPr>
      <w:r w:rsidRPr="00482DF6">
        <w:rPr>
          <w:rFonts w:cstheme="minorHAnsi"/>
          <w:b/>
        </w:rPr>
        <w:t>PLEASE NOTE:</w:t>
      </w:r>
    </w:p>
    <w:p w14:paraId="2068515B" w14:textId="38529AB4" w:rsidR="00071266" w:rsidRPr="00482DF6" w:rsidRDefault="00071266" w:rsidP="00071266">
      <w:pPr>
        <w:widowControl w:val="0"/>
        <w:autoSpaceDE w:val="0"/>
        <w:autoSpaceDN w:val="0"/>
        <w:adjustRightInd w:val="0"/>
        <w:rPr>
          <w:rFonts w:cstheme="minorHAnsi"/>
        </w:rPr>
      </w:pPr>
      <w:r w:rsidRPr="00482DF6">
        <w:rPr>
          <w:rFonts w:cstheme="minorHAnsi"/>
        </w:rPr>
        <w:t>If you consent to the above statements, please tick the Photograph and Video consent box on the registration form.</w:t>
      </w:r>
    </w:p>
    <w:p w14:paraId="1CCDA165" w14:textId="7473EE05" w:rsidR="00A16883" w:rsidRPr="00482DF6" w:rsidRDefault="00A16883" w:rsidP="00C656E0">
      <w:pPr>
        <w:widowControl w:val="0"/>
        <w:autoSpaceDE w:val="0"/>
        <w:autoSpaceDN w:val="0"/>
        <w:adjustRightInd w:val="0"/>
        <w:rPr>
          <w:rFonts w:cstheme="minorHAnsi"/>
        </w:rPr>
      </w:pPr>
    </w:p>
    <w:p w14:paraId="2530713E" w14:textId="77777777" w:rsidR="0043069E" w:rsidRDefault="0043069E" w:rsidP="00C656E0">
      <w:pPr>
        <w:widowControl w:val="0"/>
        <w:autoSpaceDE w:val="0"/>
        <w:autoSpaceDN w:val="0"/>
        <w:adjustRightInd w:val="0"/>
        <w:rPr>
          <w:rFonts w:cstheme="minorHAnsi"/>
          <w:b/>
          <w:color w:val="2E74B5" w:themeColor="accent1" w:themeShade="BF"/>
        </w:rPr>
      </w:pPr>
    </w:p>
    <w:p w14:paraId="1E7F314D" w14:textId="15D4F10E" w:rsidR="00A16883" w:rsidRPr="00482DF6" w:rsidRDefault="00071266" w:rsidP="00C656E0">
      <w:pPr>
        <w:widowControl w:val="0"/>
        <w:autoSpaceDE w:val="0"/>
        <w:autoSpaceDN w:val="0"/>
        <w:adjustRightInd w:val="0"/>
        <w:rPr>
          <w:rFonts w:cstheme="minorHAnsi"/>
          <w:b/>
          <w:color w:val="2E74B5" w:themeColor="accent1" w:themeShade="BF"/>
        </w:rPr>
      </w:pPr>
      <w:r w:rsidRPr="00482DF6">
        <w:rPr>
          <w:rFonts w:cstheme="minorHAnsi"/>
          <w:b/>
          <w:color w:val="2E74B5" w:themeColor="accent1" w:themeShade="BF"/>
        </w:rPr>
        <w:lastRenderedPageBreak/>
        <w:t>Behavior</w:t>
      </w:r>
      <w:r w:rsidR="00A16883" w:rsidRPr="00482DF6">
        <w:rPr>
          <w:rFonts w:cstheme="minorHAnsi"/>
          <w:b/>
          <w:color w:val="2E74B5" w:themeColor="accent1" w:themeShade="BF"/>
        </w:rPr>
        <w:t xml:space="preserve"> Contract Consent:</w:t>
      </w:r>
    </w:p>
    <w:p w14:paraId="66D81826" w14:textId="77777777" w:rsidR="00A16883" w:rsidRPr="00482DF6" w:rsidRDefault="00A16883" w:rsidP="00C656E0">
      <w:pPr>
        <w:widowControl w:val="0"/>
        <w:autoSpaceDE w:val="0"/>
        <w:autoSpaceDN w:val="0"/>
        <w:adjustRightInd w:val="0"/>
        <w:rPr>
          <w:rFonts w:cstheme="minorHAnsi"/>
        </w:rPr>
      </w:pPr>
    </w:p>
    <w:p w14:paraId="698EDDCD" w14:textId="2FDD8320" w:rsidR="00C656E0" w:rsidRPr="00482DF6" w:rsidRDefault="00C656E0" w:rsidP="00AE1A41">
      <w:pPr>
        <w:pStyle w:val="ListParagraph"/>
        <w:widowControl w:val="0"/>
        <w:numPr>
          <w:ilvl w:val="0"/>
          <w:numId w:val="5"/>
        </w:numPr>
        <w:autoSpaceDE w:val="0"/>
        <w:autoSpaceDN w:val="0"/>
        <w:adjustRightInd w:val="0"/>
        <w:rPr>
          <w:rFonts w:cstheme="minorHAnsi"/>
        </w:rPr>
      </w:pPr>
      <w:r w:rsidRPr="00482DF6">
        <w:rPr>
          <w:rFonts w:cstheme="minorHAnsi"/>
        </w:rPr>
        <w:t>I have ensured that my son/daughter understands that it is important for his/her safety and for the safety of the group that any rules a</w:t>
      </w:r>
      <w:r w:rsidR="00A16883" w:rsidRPr="00482DF6">
        <w:rPr>
          <w:rFonts w:cstheme="minorHAnsi"/>
        </w:rPr>
        <w:t xml:space="preserve">nd any instructions given by </w:t>
      </w:r>
      <w:r w:rsidR="002846B9" w:rsidRPr="00482DF6">
        <w:rPr>
          <w:rFonts w:cstheme="minorHAnsi"/>
        </w:rPr>
        <w:t>PFA</w:t>
      </w:r>
      <w:r w:rsidR="001C2153" w:rsidRPr="00482DF6">
        <w:rPr>
          <w:rFonts w:cstheme="minorHAnsi"/>
        </w:rPr>
        <w:t xml:space="preserve"> staff are followed</w:t>
      </w:r>
      <w:r w:rsidRPr="00482DF6">
        <w:rPr>
          <w:rFonts w:cstheme="minorHAnsi"/>
        </w:rPr>
        <w:t xml:space="preserve">. </w:t>
      </w:r>
    </w:p>
    <w:p w14:paraId="4D830261" w14:textId="35FF27B8" w:rsidR="00071266" w:rsidRPr="00482DF6" w:rsidRDefault="00071266" w:rsidP="00C656E0">
      <w:pPr>
        <w:widowControl w:val="0"/>
        <w:autoSpaceDE w:val="0"/>
        <w:autoSpaceDN w:val="0"/>
        <w:adjustRightInd w:val="0"/>
        <w:rPr>
          <w:rFonts w:cstheme="minorHAnsi"/>
        </w:rPr>
      </w:pPr>
    </w:p>
    <w:p w14:paraId="18A38793" w14:textId="33A59ED7" w:rsidR="00071266" w:rsidRPr="00482DF6" w:rsidRDefault="00071266" w:rsidP="00C656E0">
      <w:pPr>
        <w:widowControl w:val="0"/>
        <w:autoSpaceDE w:val="0"/>
        <w:autoSpaceDN w:val="0"/>
        <w:adjustRightInd w:val="0"/>
        <w:rPr>
          <w:rFonts w:cstheme="minorHAnsi"/>
          <w:b/>
        </w:rPr>
      </w:pPr>
      <w:r w:rsidRPr="00482DF6">
        <w:rPr>
          <w:rFonts w:cstheme="minorHAnsi"/>
          <w:b/>
        </w:rPr>
        <w:t>Please read these statements to your child:</w:t>
      </w:r>
    </w:p>
    <w:p w14:paraId="705341FC" w14:textId="77777777" w:rsidR="00482DF6" w:rsidRPr="00482DF6" w:rsidRDefault="00482DF6" w:rsidP="00F91960">
      <w:pPr>
        <w:pStyle w:val="HBsubhead"/>
        <w:rPr>
          <w:rFonts w:asciiTheme="minorHAnsi" w:hAnsiTheme="minorHAnsi" w:cstheme="minorHAnsi"/>
          <w:szCs w:val="24"/>
          <w:u w:val="single"/>
        </w:rPr>
      </w:pPr>
      <w:r w:rsidRPr="00482DF6">
        <w:rPr>
          <w:rFonts w:asciiTheme="minorHAnsi" w:hAnsiTheme="minorHAnsi" w:cstheme="minorHAnsi"/>
          <w:szCs w:val="24"/>
          <w:u w:val="single"/>
        </w:rPr>
        <w:t>Behaviour (Children)</w:t>
      </w:r>
    </w:p>
    <w:p w14:paraId="45175F7A" w14:textId="77777777" w:rsidR="00482DF6" w:rsidRPr="00482DF6" w:rsidRDefault="00482DF6" w:rsidP="00482DF6">
      <w:pPr>
        <w:pStyle w:val="HBbody"/>
        <w:rPr>
          <w:rFonts w:asciiTheme="minorHAnsi" w:hAnsiTheme="minorHAnsi" w:cstheme="minorHAnsi"/>
          <w:sz w:val="24"/>
          <w:szCs w:val="24"/>
        </w:rPr>
      </w:pPr>
      <w:r w:rsidRPr="00482DF6">
        <w:rPr>
          <w:rFonts w:asciiTheme="minorHAnsi" w:hAnsiTheme="minorHAnsi" w:cstheme="minorHAnsi"/>
          <w:sz w:val="24"/>
          <w:szCs w:val="24"/>
        </w:rPr>
        <w:t xml:space="preserve">Children and staff have created rules for acceptable behaviour whilst at PLAY FOOTBALL ACADEMY. These are displayed at PLAY AT SALTDEAN LTD for everyone to see. </w:t>
      </w:r>
    </w:p>
    <w:p w14:paraId="2CB699C6" w14:textId="77777777" w:rsidR="00482DF6" w:rsidRPr="00482DF6" w:rsidRDefault="00482DF6" w:rsidP="00482DF6">
      <w:pPr>
        <w:pStyle w:val="HBbody"/>
        <w:rPr>
          <w:rFonts w:asciiTheme="minorHAnsi" w:hAnsiTheme="minorHAnsi" w:cstheme="minorHAnsi"/>
          <w:sz w:val="24"/>
          <w:szCs w:val="24"/>
        </w:rPr>
      </w:pPr>
      <w:r w:rsidRPr="00482DF6">
        <w:rPr>
          <w:rFonts w:asciiTheme="minorHAnsi" w:hAnsiTheme="minorHAnsi" w:cstheme="minorHAnsi"/>
          <w:sz w:val="24"/>
          <w:szCs w:val="24"/>
        </w:rPr>
        <w:t xml:space="preserve">We have a clear </w:t>
      </w:r>
      <w:r w:rsidRPr="00482DF6">
        <w:rPr>
          <w:rFonts w:asciiTheme="minorHAnsi" w:hAnsiTheme="minorHAnsi" w:cstheme="minorHAnsi"/>
          <w:b/>
          <w:sz w:val="24"/>
          <w:szCs w:val="24"/>
        </w:rPr>
        <w:t>Behaviour Management Policy</w:t>
      </w:r>
      <w:r w:rsidRPr="00482DF6">
        <w:rPr>
          <w:rFonts w:asciiTheme="minorHAnsi" w:hAnsiTheme="minorHAnsi" w:cstheme="minorHAnsi"/>
          <w:sz w:val="24"/>
          <w:szCs w:val="24"/>
        </w:rPr>
        <w:t>, a copy of which is distributed to all parents and carers:</w:t>
      </w:r>
    </w:p>
    <w:p w14:paraId="7435FB39" w14:textId="77777777" w:rsidR="00482DF6" w:rsidRPr="00482DF6" w:rsidRDefault="00482DF6" w:rsidP="00482DF6">
      <w:pPr>
        <w:pStyle w:val="HBbody"/>
        <w:rPr>
          <w:rFonts w:asciiTheme="minorHAnsi" w:hAnsiTheme="minorHAnsi" w:cstheme="minorHAnsi"/>
          <w:sz w:val="24"/>
          <w:szCs w:val="24"/>
        </w:rPr>
      </w:pPr>
      <w:r w:rsidRPr="00482DF6">
        <w:rPr>
          <w:rFonts w:asciiTheme="minorHAnsi" w:hAnsiTheme="minorHAnsi" w:cstheme="minorHAnsi"/>
          <w:sz w:val="24"/>
          <w:szCs w:val="24"/>
        </w:rPr>
        <w:t xml:space="preserve">PLAY FOOTBALL ACADEMY promotes an atmosphere of care, consideration and respect for everyone </w:t>
      </w:r>
      <w:proofErr w:type="gramStart"/>
      <w:r w:rsidRPr="00482DF6">
        <w:rPr>
          <w:rFonts w:asciiTheme="minorHAnsi" w:hAnsiTheme="minorHAnsi" w:cstheme="minorHAnsi"/>
          <w:sz w:val="24"/>
          <w:szCs w:val="24"/>
        </w:rPr>
        <w:t>attending:</w:t>
      </w:r>
      <w:proofErr w:type="gramEnd"/>
      <w:r w:rsidRPr="00482DF6">
        <w:rPr>
          <w:rFonts w:asciiTheme="minorHAnsi" w:hAnsiTheme="minorHAnsi" w:cstheme="minorHAnsi"/>
          <w:sz w:val="24"/>
          <w:szCs w:val="24"/>
        </w:rPr>
        <w:t xml:space="preserve"> children, staff and visitors.  </w:t>
      </w:r>
    </w:p>
    <w:p w14:paraId="55F39FAF" w14:textId="77777777" w:rsidR="00482DF6" w:rsidRPr="00482DF6" w:rsidRDefault="00482DF6" w:rsidP="00482DF6">
      <w:pPr>
        <w:pStyle w:val="HBbody"/>
        <w:rPr>
          <w:rFonts w:asciiTheme="minorHAnsi" w:hAnsiTheme="minorHAnsi" w:cstheme="minorHAnsi"/>
          <w:sz w:val="24"/>
          <w:szCs w:val="24"/>
        </w:rPr>
      </w:pPr>
      <w:r w:rsidRPr="00482DF6">
        <w:rPr>
          <w:rFonts w:asciiTheme="minorHAnsi" w:hAnsiTheme="minorHAnsi" w:cstheme="minorHAnsi"/>
          <w:sz w:val="24"/>
          <w:szCs w:val="24"/>
        </w:rPr>
        <w:t xml:space="preserve">We encourage appropriate behaviour through praise for good behaviour; emphasis on co-operation with staff within PLAY FOOTBALL ACADEMY and sharing and talking to children with the courtesy that we expect from them and engaging children in activities.  </w:t>
      </w:r>
    </w:p>
    <w:p w14:paraId="7E41DEA7" w14:textId="77777777" w:rsidR="00482DF6" w:rsidRPr="00482DF6" w:rsidRDefault="00482DF6" w:rsidP="00482DF6">
      <w:pPr>
        <w:pStyle w:val="HBbody"/>
        <w:rPr>
          <w:rFonts w:asciiTheme="minorHAnsi" w:hAnsiTheme="minorHAnsi" w:cstheme="minorHAnsi"/>
          <w:sz w:val="24"/>
          <w:szCs w:val="24"/>
        </w:rPr>
      </w:pPr>
      <w:r w:rsidRPr="00482DF6">
        <w:rPr>
          <w:rFonts w:asciiTheme="minorHAnsi" w:hAnsiTheme="minorHAnsi" w:cstheme="minorHAnsi"/>
          <w:sz w:val="24"/>
          <w:szCs w:val="24"/>
        </w:rPr>
        <w:t xml:space="preserve">PLAY FOOTBALL ACADEMY has procedures for dealing with unacceptable behaviour.  We recognise that poor behaviour can occur from time to time for reasons that are not always evident. </w:t>
      </w:r>
    </w:p>
    <w:p w14:paraId="4007A3F4" w14:textId="77777777" w:rsidR="00482DF6" w:rsidRPr="00482DF6" w:rsidRDefault="00482DF6" w:rsidP="00482DF6">
      <w:pPr>
        <w:pStyle w:val="HBbody"/>
        <w:rPr>
          <w:rFonts w:asciiTheme="minorHAnsi" w:hAnsiTheme="minorHAnsi" w:cstheme="minorHAnsi"/>
          <w:sz w:val="24"/>
          <w:szCs w:val="24"/>
        </w:rPr>
      </w:pPr>
      <w:r w:rsidRPr="00482DF6">
        <w:rPr>
          <w:rFonts w:asciiTheme="minorHAnsi" w:hAnsiTheme="minorHAnsi" w:cstheme="minorHAnsi"/>
          <w:sz w:val="24"/>
          <w:szCs w:val="24"/>
        </w:rPr>
        <w:t xml:space="preserve">However, if your child is violent, or if their behaviour poses an immediate danger to themselves or others, we will require you to collect them from PLAY FOOTBALL ACADEMY immediately. We reserve the right to permanently exclude a child from PLAY FOOTBALL ACADEMY. See our </w:t>
      </w:r>
      <w:r w:rsidRPr="00482DF6">
        <w:rPr>
          <w:rFonts w:asciiTheme="minorHAnsi" w:hAnsiTheme="minorHAnsi" w:cstheme="minorHAnsi"/>
          <w:b/>
          <w:sz w:val="24"/>
          <w:szCs w:val="24"/>
        </w:rPr>
        <w:t>Suspensions and Exclusions Policy</w:t>
      </w:r>
      <w:r w:rsidRPr="00482DF6">
        <w:rPr>
          <w:rFonts w:asciiTheme="minorHAnsi" w:hAnsiTheme="minorHAnsi" w:cstheme="minorHAnsi"/>
          <w:sz w:val="24"/>
          <w:szCs w:val="24"/>
        </w:rPr>
        <w:t xml:space="preserve"> for full details.  </w:t>
      </w:r>
    </w:p>
    <w:p w14:paraId="0029A814" w14:textId="77777777" w:rsidR="00482DF6" w:rsidRPr="00482DF6" w:rsidRDefault="00482DF6" w:rsidP="00074BC3">
      <w:pPr>
        <w:pStyle w:val="HBsubhead"/>
        <w:rPr>
          <w:rFonts w:asciiTheme="minorHAnsi" w:hAnsiTheme="minorHAnsi" w:cstheme="minorHAnsi"/>
          <w:szCs w:val="24"/>
          <w:u w:val="single"/>
        </w:rPr>
      </w:pPr>
      <w:bookmarkStart w:id="0" w:name="_Hlk493845970"/>
      <w:r w:rsidRPr="00482DF6">
        <w:rPr>
          <w:rFonts w:asciiTheme="minorHAnsi" w:hAnsiTheme="minorHAnsi" w:cstheme="minorHAnsi"/>
          <w:szCs w:val="24"/>
          <w:u w:val="single"/>
        </w:rPr>
        <w:t>Behaviour (Adults)</w:t>
      </w:r>
    </w:p>
    <w:p w14:paraId="5921B1F9" w14:textId="77777777" w:rsidR="00482DF6" w:rsidRPr="00482DF6" w:rsidRDefault="00482DF6" w:rsidP="00482DF6">
      <w:pPr>
        <w:pStyle w:val="HBbody"/>
        <w:rPr>
          <w:rFonts w:asciiTheme="minorHAnsi" w:hAnsiTheme="minorHAnsi" w:cstheme="minorHAnsi"/>
          <w:sz w:val="24"/>
          <w:szCs w:val="24"/>
        </w:rPr>
      </w:pPr>
      <w:r w:rsidRPr="00482DF6">
        <w:rPr>
          <w:rFonts w:asciiTheme="minorHAnsi" w:hAnsiTheme="minorHAnsi" w:cstheme="minorHAnsi"/>
          <w:sz w:val="24"/>
          <w:szCs w:val="24"/>
        </w:rPr>
        <w:t xml:space="preserve">We will not tolerate </w:t>
      </w:r>
      <w:bookmarkEnd w:id="0"/>
      <w:r w:rsidRPr="00482DF6">
        <w:rPr>
          <w:rFonts w:asciiTheme="minorHAnsi" w:hAnsiTheme="minorHAnsi" w:cstheme="minorHAnsi"/>
          <w:sz w:val="24"/>
          <w:szCs w:val="24"/>
        </w:rPr>
        <w:t xml:space="preserve">from any person, whether a parent, </w:t>
      </w:r>
      <w:proofErr w:type="gramStart"/>
      <w:r w:rsidRPr="00482DF6">
        <w:rPr>
          <w:rFonts w:asciiTheme="minorHAnsi" w:hAnsiTheme="minorHAnsi" w:cstheme="minorHAnsi"/>
          <w:sz w:val="24"/>
          <w:szCs w:val="24"/>
        </w:rPr>
        <w:t>carer</w:t>
      </w:r>
      <w:proofErr w:type="gramEnd"/>
      <w:r w:rsidRPr="00482DF6">
        <w:rPr>
          <w:rFonts w:asciiTheme="minorHAnsi" w:hAnsiTheme="minorHAnsi" w:cstheme="minorHAnsi"/>
          <w:sz w:val="24"/>
          <w:szCs w:val="24"/>
        </w:rPr>
        <w:t xml:space="preserve"> or visitor: Bullying; aggressive, confrontational or threatening behaviour; or behaviour intended to result in conflict. PLAY FOOTBALL ACADEMY is a place of safety and security for the children who attend and the staff who work here, and we reserve the right to ban anyone exhibiting inappropriate behaviour from our premises. See our </w:t>
      </w:r>
      <w:r w:rsidRPr="00482DF6">
        <w:rPr>
          <w:rFonts w:asciiTheme="minorHAnsi" w:hAnsiTheme="minorHAnsi" w:cstheme="minorHAnsi"/>
          <w:b/>
          <w:sz w:val="24"/>
          <w:szCs w:val="24"/>
        </w:rPr>
        <w:t>Aggressive Behaviour Policy</w:t>
      </w:r>
      <w:r w:rsidRPr="00482DF6">
        <w:rPr>
          <w:rFonts w:asciiTheme="minorHAnsi" w:hAnsiTheme="minorHAnsi" w:cstheme="minorHAnsi"/>
          <w:sz w:val="24"/>
          <w:szCs w:val="24"/>
        </w:rPr>
        <w:t xml:space="preserve"> for more details.</w:t>
      </w:r>
    </w:p>
    <w:p w14:paraId="6D538236" w14:textId="77777777" w:rsidR="00071266" w:rsidRPr="00482DF6" w:rsidRDefault="00071266" w:rsidP="00071266">
      <w:pPr>
        <w:widowControl w:val="0"/>
        <w:autoSpaceDE w:val="0"/>
        <w:autoSpaceDN w:val="0"/>
        <w:adjustRightInd w:val="0"/>
        <w:rPr>
          <w:rFonts w:cstheme="minorHAnsi"/>
          <w:b/>
        </w:rPr>
      </w:pPr>
      <w:r w:rsidRPr="00482DF6">
        <w:rPr>
          <w:rFonts w:cstheme="minorHAnsi"/>
          <w:b/>
        </w:rPr>
        <w:t>PLEASE NOTE:</w:t>
      </w:r>
    </w:p>
    <w:p w14:paraId="31F6648A" w14:textId="02E23296" w:rsidR="00AD6131" w:rsidRPr="00482DF6" w:rsidRDefault="00071266" w:rsidP="00AD6131">
      <w:pPr>
        <w:widowControl w:val="0"/>
        <w:autoSpaceDE w:val="0"/>
        <w:autoSpaceDN w:val="0"/>
        <w:adjustRightInd w:val="0"/>
        <w:rPr>
          <w:rFonts w:cstheme="minorHAnsi"/>
        </w:rPr>
      </w:pPr>
      <w:r w:rsidRPr="00482DF6">
        <w:rPr>
          <w:rFonts w:cstheme="minorHAnsi"/>
        </w:rPr>
        <w:t>If you consent to the above statements, please tick the Behavior contract consent box on the registration form.</w:t>
      </w:r>
    </w:p>
    <w:p w14:paraId="1ADA8434" w14:textId="3466ED13" w:rsidR="00096176" w:rsidRPr="00482DF6" w:rsidRDefault="00096176" w:rsidP="00E42DBF">
      <w:pPr>
        <w:rPr>
          <w:rFonts w:cstheme="minorHAnsi"/>
          <w:color w:val="09357B"/>
        </w:rPr>
      </w:pPr>
    </w:p>
    <w:p w14:paraId="6BA1B39D" w14:textId="35747357" w:rsidR="001A1FA5" w:rsidRPr="00482DF6" w:rsidRDefault="001A1FA5" w:rsidP="00E42DBF">
      <w:pPr>
        <w:rPr>
          <w:rFonts w:cstheme="minorHAnsi"/>
          <w:color w:val="09357B"/>
        </w:rPr>
      </w:pPr>
    </w:p>
    <w:p w14:paraId="4F799A42" w14:textId="77777777" w:rsidR="001A1FA5" w:rsidRPr="00482DF6" w:rsidRDefault="001A1FA5" w:rsidP="00E42DBF">
      <w:pPr>
        <w:rPr>
          <w:rFonts w:cstheme="minorHAnsi"/>
          <w:color w:val="09357B"/>
        </w:rPr>
      </w:pPr>
    </w:p>
    <w:p w14:paraId="605D7C4B" w14:textId="0006BBDF" w:rsidR="00096176" w:rsidRPr="00482DF6" w:rsidRDefault="00096176" w:rsidP="00E42DBF">
      <w:pPr>
        <w:rPr>
          <w:rFonts w:cstheme="minorHAnsi"/>
          <w:color w:val="09357B"/>
        </w:rPr>
      </w:pPr>
    </w:p>
    <w:p w14:paraId="1D620A31" w14:textId="552DCBC6" w:rsidR="001A1FA5" w:rsidRPr="00482DF6" w:rsidRDefault="001A1FA5" w:rsidP="00E42DBF">
      <w:pPr>
        <w:rPr>
          <w:rFonts w:cstheme="minorHAnsi"/>
          <w:color w:val="09357B"/>
        </w:rPr>
      </w:pPr>
    </w:p>
    <w:p w14:paraId="58EF4777" w14:textId="6E958694" w:rsidR="001A1FA5" w:rsidRPr="00482DF6" w:rsidRDefault="001A1FA5" w:rsidP="00E42DBF">
      <w:pPr>
        <w:rPr>
          <w:rFonts w:cstheme="minorHAnsi"/>
          <w:color w:val="09357B"/>
        </w:rPr>
      </w:pPr>
    </w:p>
    <w:p w14:paraId="7958E09C" w14:textId="61ADC2D2" w:rsidR="001A1FA5" w:rsidRPr="00482DF6" w:rsidRDefault="001A1FA5" w:rsidP="00E42DBF">
      <w:pPr>
        <w:rPr>
          <w:rFonts w:cstheme="minorHAnsi"/>
          <w:color w:val="09357B"/>
        </w:rPr>
      </w:pPr>
    </w:p>
    <w:p w14:paraId="6217DFC2" w14:textId="4DF97B6E" w:rsidR="001A1FA5" w:rsidRDefault="001A1FA5" w:rsidP="00E42DBF">
      <w:pPr>
        <w:rPr>
          <w:rFonts w:cstheme="minorHAnsi"/>
          <w:color w:val="09357B"/>
        </w:rPr>
      </w:pPr>
    </w:p>
    <w:p w14:paraId="770100D3" w14:textId="77777777" w:rsidR="00752FD9" w:rsidRPr="00482DF6" w:rsidRDefault="00752FD9" w:rsidP="00E42DBF">
      <w:pPr>
        <w:rPr>
          <w:rFonts w:cstheme="minorHAnsi"/>
          <w:color w:val="09357B"/>
        </w:rPr>
      </w:pPr>
    </w:p>
    <w:p w14:paraId="39E78F23" w14:textId="036B1560" w:rsidR="001A1FA5" w:rsidRPr="00482DF6" w:rsidRDefault="001A1FA5" w:rsidP="00E42DBF">
      <w:pPr>
        <w:rPr>
          <w:rFonts w:cstheme="minorHAnsi"/>
          <w:color w:val="09357B"/>
        </w:rPr>
      </w:pPr>
    </w:p>
    <w:p w14:paraId="155AB7FA" w14:textId="77777777" w:rsidR="001A7FBC" w:rsidRPr="003B098E" w:rsidRDefault="001A7FBC" w:rsidP="001A7FBC">
      <w:pPr>
        <w:widowControl w:val="0"/>
        <w:autoSpaceDE w:val="0"/>
        <w:autoSpaceDN w:val="0"/>
        <w:adjustRightInd w:val="0"/>
        <w:spacing w:after="240"/>
        <w:jc w:val="center"/>
        <w:rPr>
          <w:rFonts w:cstheme="minorHAnsi"/>
          <w:b/>
          <w:bCs/>
          <w:sz w:val="56"/>
          <w:szCs w:val="56"/>
          <w:u w:val="single"/>
        </w:rPr>
      </w:pPr>
      <w:r w:rsidRPr="003B098E">
        <w:rPr>
          <w:rFonts w:cstheme="minorHAnsi"/>
          <w:b/>
          <w:bCs/>
          <w:sz w:val="56"/>
          <w:szCs w:val="56"/>
          <w:u w:val="single"/>
        </w:rPr>
        <w:lastRenderedPageBreak/>
        <w:t>PFA PARENT BEHAVIOUR CONTRACT</w:t>
      </w:r>
    </w:p>
    <w:p w14:paraId="33979528" w14:textId="77777777" w:rsidR="001A7FBC" w:rsidRPr="0084244F" w:rsidRDefault="001A7FBC" w:rsidP="001A7FBC">
      <w:pPr>
        <w:widowControl w:val="0"/>
        <w:autoSpaceDE w:val="0"/>
        <w:autoSpaceDN w:val="0"/>
        <w:adjustRightInd w:val="0"/>
        <w:spacing w:after="240"/>
        <w:rPr>
          <w:rFonts w:cstheme="minorHAnsi"/>
          <w:sz w:val="20"/>
          <w:szCs w:val="20"/>
        </w:rPr>
      </w:pPr>
      <w:r w:rsidRPr="0084244F">
        <w:rPr>
          <w:rFonts w:cstheme="minorHAnsi"/>
          <w:sz w:val="20"/>
          <w:szCs w:val="20"/>
        </w:rPr>
        <w:t xml:space="preserve">It is the goal of PLAY FOOTBALL ACADEMY to create and maintain a respectful, peaceful, and secure environment for children and staff in partnership with parents and families. Your child’s place can only be confirmed once this has been signed and returned to the Coaches. </w:t>
      </w:r>
    </w:p>
    <w:p w14:paraId="5941E01E" w14:textId="77777777" w:rsidR="001A7FBC" w:rsidRPr="0084244F" w:rsidRDefault="001A7FBC" w:rsidP="001A7FBC">
      <w:pPr>
        <w:widowControl w:val="0"/>
        <w:autoSpaceDE w:val="0"/>
        <w:autoSpaceDN w:val="0"/>
        <w:adjustRightInd w:val="0"/>
        <w:spacing w:after="240"/>
        <w:rPr>
          <w:rFonts w:cstheme="minorHAnsi"/>
          <w:sz w:val="20"/>
          <w:szCs w:val="20"/>
        </w:rPr>
      </w:pPr>
      <w:r w:rsidRPr="0084244F">
        <w:rPr>
          <w:rFonts w:cstheme="minorHAnsi"/>
          <w:sz w:val="20"/>
          <w:szCs w:val="20"/>
        </w:rPr>
        <w:t>Parents are expected to:</w:t>
      </w:r>
    </w:p>
    <w:p w14:paraId="4F3FCEC4" w14:textId="77777777" w:rsidR="001A7FBC" w:rsidRPr="0084244F" w:rsidRDefault="001A7FBC" w:rsidP="001A7FBC">
      <w:pPr>
        <w:widowControl w:val="0"/>
        <w:autoSpaceDE w:val="0"/>
        <w:autoSpaceDN w:val="0"/>
        <w:adjustRightInd w:val="0"/>
        <w:spacing w:after="240"/>
        <w:rPr>
          <w:sz w:val="20"/>
          <w:szCs w:val="20"/>
        </w:rPr>
      </w:pPr>
      <w:r w:rsidRPr="0084244F">
        <w:rPr>
          <w:sz w:val="20"/>
          <w:szCs w:val="20"/>
        </w:rPr>
        <w:t xml:space="preserve">● Approach staff respectfully to help resolve issues or concerns. </w:t>
      </w:r>
    </w:p>
    <w:p w14:paraId="5DEC164F" w14:textId="77777777" w:rsidR="001A7FBC" w:rsidRPr="0084244F" w:rsidRDefault="001A7FBC" w:rsidP="001A7FBC">
      <w:pPr>
        <w:widowControl w:val="0"/>
        <w:autoSpaceDE w:val="0"/>
        <w:autoSpaceDN w:val="0"/>
        <w:adjustRightInd w:val="0"/>
        <w:spacing w:after="240"/>
        <w:rPr>
          <w:sz w:val="20"/>
          <w:szCs w:val="20"/>
        </w:rPr>
      </w:pPr>
      <w:r w:rsidRPr="0084244F">
        <w:rPr>
          <w:sz w:val="20"/>
          <w:szCs w:val="20"/>
        </w:rPr>
        <w:t xml:space="preserve">● Recognize that </w:t>
      </w:r>
      <w:r w:rsidRPr="0084244F">
        <w:rPr>
          <w:rFonts w:cstheme="minorHAnsi"/>
          <w:sz w:val="20"/>
          <w:szCs w:val="20"/>
        </w:rPr>
        <w:t>PLAY FOOTBALL ACADEMY</w:t>
      </w:r>
      <w:r w:rsidRPr="0084244F">
        <w:rPr>
          <w:sz w:val="20"/>
          <w:szCs w:val="20"/>
        </w:rPr>
        <w:t xml:space="preserve"> staff’s </w:t>
      </w:r>
      <w:proofErr w:type="gramStart"/>
      <w:r w:rsidRPr="0084244F">
        <w:rPr>
          <w:sz w:val="20"/>
          <w:szCs w:val="20"/>
        </w:rPr>
        <w:t>first priority</w:t>
      </w:r>
      <w:proofErr w:type="gramEnd"/>
      <w:r w:rsidRPr="0084244F">
        <w:rPr>
          <w:sz w:val="20"/>
          <w:szCs w:val="20"/>
        </w:rPr>
        <w:t xml:space="preserve"> is the safety, supervision and engagement of children.  Therefore, staff may indicate that it would be more effective to schedule an appointment to speak one on one with parents when a lengthy discussion or confidentiality is required.  </w:t>
      </w:r>
    </w:p>
    <w:p w14:paraId="4520BE20" w14:textId="77777777" w:rsidR="001A7FBC" w:rsidRPr="0084244F" w:rsidRDefault="001A7FBC" w:rsidP="001A7FBC">
      <w:pPr>
        <w:widowControl w:val="0"/>
        <w:autoSpaceDE w:val="0"/>
        <w:autoSpaceDN w:val="0"/>
        <w:adjustRightInd w:val="0"/>
        <w:spacing w:after="240"/>
        <w:rPr>
          <w:sz w:val="20"/>
          <w:szCs w:val="20"/>
        </w:rPr>
      </w:pPr>
      <w:r w:rsidRPr="0084244F">
        <w:rPr>
          <w:sz w:val="20"/>
          <w:szCs w:val="20"/>
        </w:rPr>
        <w:t xml:space="preserve">● Recognize that some conversations are private and need to take place away from the children. </w:t>
      </w:r>
    </w:p>
    <w:p w14:paraId="142A9AE8" w14:textId="77777777" w:rsidR="001A7FBC" w:rsidRPr="0084244F" w:rsidRDefault="001A7FBC" w:rsidP="001A7FBC">
      <w:pPr>
        <w:widowControl w:val="0"/>
        <w:autoSpaceDE w:val="0"/>
        <w:autoSpaceDN w:val="0"/>
        <w:adjustRightInd w:val="0"/>
        <w:spacing w:after="240"/>
        <w:rPr>
          <w:sz w:val="20"/>
          <w:szCs w:val="20"/>
        </w:rPr>
      </w:pPr>
      <w:r w:rsidRPr="0084244F">
        <w:rPr>
          <w:sz w:val="20"/>
          <w:szCs w:val="20"/>
        </w:rPr>
        <w:t>● Communicate with staff in a calm, respectful manner.</w:t>
      </w:r>
    </w:p>
    <w:p w14:paraId="4185827C" w14:textId="77777777" w:rsidR="001A7FBC" w:rsidRPr="0084244F" w:rsidRDefault="001A7FBC" w:rsidP="001A7FBC">
      <w:pPr>
        <w:widowControl w:val="0"/>
        <w:autoSpaceDE w:val="0"/>
        <w:autoSpaceDN w:val="0"/>
        <w:adjustRightInd w:val="0"/>
        <w:spacing w:after="240"/>
        <w:rPr>
          <w:sz w:val="20"/>
          <w:szCs w:val="20"/>
        </w:rPr>
      </w:pPr>
      <w:r w:rsidRPr="0084244F">
        <w:rPr>
          <w:sz w:val="20"/>
          <w:szCs w:val="20"/>
        </w:rPr>
        <w:t xml:space="preserve">● Work with staff at </w:t>
      </w:r>
      <w:r w:rsidRPr="0084244F">
        <w:rPr>
          <w:rFonts w:cstheme="minorHAnsi"/>
          <w:sz w:val="20"/>
          <w:szCs w:val="20"/>
        </w:rPr>
        <w:t>PLAY FOOTBALL ACADEMY</w:t>
      </w:r>
      <w:r w:rsidRPr="0084244F">
        <w:rPr>
          <w:sz w:val="20"/>
          <w:szCs w:val="20"/>
        </w:rPr>
        <w:t xml:space="preserve"> for mutual understanding and the benefit of their children.</w:t>
      </w:r>
    </w:p>
    <w:p w14:paraId="39EB9E79" w14:textId="77777777" w:rsidR="001A7FBC" w:rsidRPr="0084244F" w:rsidRDefault="001A7FBC" w:rsidP="001A7FBC">
      <w:pPr>
        <w:widowControl w:val="0"/>
        <w:autoSpaceDE w:val="0"/>
        <w:autoSpaceDN w:val="0"/>
        <w:adjustRightInd w:val="0"/>
        <w:spacing w:after="240"/>
        <w:rPr>
          <w:sz w:val="20"/>
          <w:szCs w:val="20"/>
        </w:rPr>
      </w:pPr>
      <w:r w:rsidRPr="0084244F">
        <w:rPr>
          <w:sz w:val="20"/>
          <w:szCs w:val="20"/>
        </w:rPr>
        <w:t xml:space="preserve">● Seek to clarify a child’s version of events with </w:t>
      </w:r>
      <w:r w:rsidRPr="0084244F">
        <w:rPr>
          <w:rFonts w:cstheme="minorHAnsi"/>
          <w:sz w:val="20"/>
          <w:szCs w:val="20"/>
        </w:rPr>
        <w:t>PLAY FOOTBALL ACADEMY</w:t>
      </w:r>
      <w:r w:rsidRPr="0084244F">
        <w:rPr>
          <w:sz w:val="20"/>
          <w:szCs w:val="20"/>
        </w:rPr>
        <w:t xml:space="preserve"> </w:t>
      </w:r>
      <w:proofErr w:type="gramStart"/>
      <w:r w:rsidRPr="0084244F">
        <w:rPr>
          <w:sz w:val="20"/>
          <w:szCs w:val="20"/>
        </w:rPr>
        <w:t>in order to</w:t>
      </w:r>
      <w:proofErr w:type="gramEnd"/>
      <w:r w:rsidRPr="0084244F">
        <w:rPr>
          <w:sz w:val="20"/>
          <w:szCs w:val="20"/>
        </w:rPr>
        <w:t xml:space="preserve"> bring about a peaceful solution to any issue.</w:t>
      </w:r>
    </w:p>
    <w:p w14:paraId="1F2B501E" w14:textId="77777777" w:rsidR="001A7FBC" w:rsidRPr="0084244F" w:rsidRDefault="001A7FBC" w:rsidP="001A7FBC">
      <w:pPr>
        <w:widowControl w:val="0"/>
        <w:autoSpaceDE w:val="0"/>
        <w:autoSpaceDN w:val="0"/>
        <w:adjustRightInd w:val="0"/>
        <w:spacing w:after="240"/>
        <w:rPr>
          <w:sz w:val="20"/>
          <w:szCs w:val="20"/>
        </w:rPr>
      </w:pPr>
      <w:r w:rsidRPr="0084244F">
        <w:rPr>
          <w:sz w:val="20"/>
          <w:szCs w:val="20"/>
        </w:rPr>
        <w:t xml:space="preserve">● Actively participate in plans to support their own child’s </w:t>
      </w:r>
      <w:proofErr w:type="spellStart"/>
      <w:r w:rsidRPr="0084244F">
        <w:rPr>
          <w:sz w:val="20"/>
          <w:szCs w:val="20"/>
        </w:rPr>
        <w:t>behaviour</w:t>
      </w:r>
      <w:proofErr w:type="spellEnd"/>
      <w:r w:rsidRPr="0084244F">
        <w:rPr>
          <w:sz w:val="20"/>
          <w:szCs w:val="20"/>
        </w:rPr>
        <w:t>.</w:t>
      </w:r>
    </w:p>
    <w:p w14:paraId="5BAD3F4D" w14:textId="77777777" w:rsidR="001A7FBC" w:rsidRPr="0084244F" w:rsidRDefault="001A7FBC" w:rsidP="001A7FBC">
      <w:pPr>
        <w:widowControl w:val="0"/>
        <w:autoSpaceDE w:val="0"/>
        <w:autoSpaceDN w:val="0"/>
        <w:adjustRightInd w:val="0"/>
        <w:spacing w:after="240"/>
        <w:rPr>
          <w:sz w:val="20"/>
          <w:szCs w:val="20"/>
        </w:rPr>
      </w:pPr>
      <w:r w:rsidRPr="0084244F">
        <w:rPr>
          <w:sz w:val="20"/>
          <w:szCs w:val="20"/>
        </w:rPr>
        <w:t>● Avoid using staff as threats to admonish children.</w:t>
      </w:r>
    </w:p>
    <w:p w14:paraId="206253DA" w14:textId="77777777" w:rsidR="001A7FBC" w:rsidRPr="0084244F" w:rsidRDefault="001A7FBC" w:rsidP="001A7FBC">
      <w:pPr>
        <w:widowControl w:val="0"/>
        <w:autoSpaceDE w:val="0"/>
        <w:autoSpaceDN w:val="0"/>
        <w:adjustRightInd w:val="0"/>
        <w:spacing w:after="240"/>
        <w:rPr>
          <w:sz w:val="20"/>
          <w:szCs w:val="20"/>
        </w:rPr>
      </w:pPr>
      <w:r w:rsidRPr="0084244F">
        <w:rPr>
          <w:sz w:val="20"/>
          <w:szCs w:val="20"/>
        </w:rPr>
        <w:t xml:space="preserve">● Reinforce expectations with your child to follow </w:t>
      </w:r>
      <w:r w:rsidRPr="0084244F">
        <w:rPr>
          <w:rFonts w:cstheme="minorHAnsi"/>
          <w:sz w:val="20"/>
          <w:szCs w:val="20"/>
        </w:rPr>
        <w:t>PLAY FOOTBALL ACADEMY</w:t>
      </w:r>
      <w:r w:rsidRPr="0084244F">
        <w:rPr>
          <w:sz w:val="20"/>
          <w:szCs w:val="20"/>
        </w:rPr>
        <w:t xml:space="preserve"> rules. </w:t>
      </w:r>
    </w:p>
    <w:p w14:paraId="773794BB" w14:textId="77777777" w:rsidR="001A7FBC" w:rsidRPr="0084244F" w:rsidRDefault="001A7FBC" w:rsidP="001A7FBC">
      <w:pPr>
        <w:widowControl w:val="0"/>
        <w:autoSpaceDE w:val="0"/>
        <w:autoSpaceDN w:val="0"/>
        <w:adjustRightInd w:val="0"/>
        <w:spacing w:after="240"/>
        <w:rPr>
          <w:sz w:val="20"/>
          <w:szCs w:val="20"/>
        </w:rPr>
      </w:pPr>
      <w:r w:rsidRPr="0084244F">
        <w:rPr>
          <w:sz w:val="20"/>
          <w:szCs w:val="20"/>
        </w:rPr>
        <w:t xml:space="preserve">● Be familiar with the </w:t>
      </w:r>
      <w:r w:rsidRPr="0084244F">
        <w:rPr>
          <w:rFonts w:cstheme="minorHAnsi"/>
          <w:sz w:val="20"/>
          <w:szCs w:val="20"/>
        </w:rPr>
        <w:t>PLAY FOOTBALL ACADEMY</w:t>
      </w:r>
      <w:r w:rsidRPr="0084244F">
        <w:rPr>
          <w:sz w:val="20"/>
          <w:szCs w:val="20"/>
        </w:rPr>
        <w:t xml:space="preserve"> </w:t>
      </w:r>
      <w:proofErr w:type="spellStart"/>
      <w:r w:rsidRPr="0084244F">
        <w:rPr>
          <w:sz w:val="20"/>
          <w:szCs w:val="20"/>
        </w:rPr>
        <w:t>Behaviour</w:t>
      </w:r>
      <w:proofErr w:type="spellEnd"/>
      <w:r w:rsidRPr="0084244F">
        <w:rPr>
          <w:sz w:val="20"/>
          <w:szCs w:val="20"/>
        </w:rPr>
        <w:t xml:space="preserve"> Policy and support children to show this </w:t>
      </w:r>
      <w:proofErr w:type="spellStart"/>
      <w:r w:rsidRPr="0084244F">
        <w:rPr>
          <w:sz w:val="20"/>
          <w:szCs w:val="20"/>
        </w:rPr>
        <w:t>behaviour</w:t>
      </w:r>
      <w:proofErr w:type="spellEnd"/>
      <w:r w:rsidRPr="0084244F">
        <w:rPr>
          <w:sz w:val="20"/>
          <w:szCs w:val="20"/>
        </w:rPr>
        <w:t xml:space="preserve"> consistently. </w:t>
      </w:r>
    </w:p>
    <w:p w14:paraId="2A51AF2A" w14:textId="77777777" w:rsidR="001A7FBC" w:rsidRPr="0084244F" w:rsidRDefault="001A7FBC" w:rsidP="001A7FBC">
      <w:pPr>
        <w:widowControl w:val="0"/>
        <w:autoSpaceDE w:val="0"/>
        <w:autoSpaceDN w:val="0"/>
        <w:adjustRightInd w:val="0"/>
        <w:spacing w:after="240"/>
        <w:rPr>
          <w:sz w:val="20"/>
          <w:szCs w:val="20"/>
        </w:rPr>
      </w:pPr>
      <w:r w:rsidRPr="0084244F">
        <w:rPr>
          <w:sz w:val="20"/>
          <w:szCs w:val="20"/>
        </w:rPr>
        <w:t xml:space="preserve">● Reinforce expectations with your child to adhere to the </w:t>
      </w:r>
      <w:r w:rsidRPr="0084244F">
        <w:rPr>
          <w:rFonts w:cstheme="minorHAnsi"/>
          <w:sz w:val="20"/>
          <w:szCs w:val="20"/>
        </w:rPr>
        <w:t>PLAY FOOTBALL ACADEMY</w:t>
      </w:r>
      <w:r w:rsidRPr="0084244F">
        <w:rPr>
          <w:sz w:val="20"/>
          <w:szCs w:val="20"/>
        </w:rPr>
        <w:t xml:space="preserve"> </w:t>
      </w:r>
      <w:proofErr w:type="spellStart"/>
      <w:r w:rsidRPr="0084244F">
        <w:rPr>
          <w:sz w:val="20"/>
          <w:szCs w:val="20"/>
        </w:rPr>
        <w:t>Behaviour</w:t>
      </w:r>
      <w:proofErr w:type="spellEnd"/>
      <w:r w:rsidRPr="0084244F">
        <w:rPr>
          <w:sz w:val="20"/>
          <w:szCs w:val="20"/>
        </w:rPr>
        <w:t xml:space="preserve"> Policy.</w:t>
      </w:r>
    </w:p>
    <w:p w14:paraId="1AB9A106" w14:textId="36EAAEBB" w:rsidR="001A7FBC" w:rsidRPr="0084244F" w:rsidRDefault="001A7FBC" w:rsidP="001A7FBC">
      <w:pPr>
        <w:widowControl w:val="0"/>
        <w:autoSpaceDE w:val="0"/>
        <w:autoSpaceDN w:val="0"/>
        <w:adjustRightInd w:val="0"/>
        <w:spacing w:after="240"/>
        <w:rPr>
          <w:sz w:val="20"/>
          <w:szCs w:val="20"/>
        </w:rPr>
      </w:pPr>
      <w:r w:rsidRPr="0084244F">
        <w:rPr>
          <w:sz w:val="20"/>
          <w:szCs w:val="20"/>
        </w:rPr>
        <w:t>● Bring questions, comments, or concerns regarding programming matters directly to the attention of the Site Director</w:t>
      </w:r>
      <w:r w:rsidR="002421D1" w:rsidRPr="0084244F">
        <w:rPr>
          <w:sz w:val="20"/>
          <w:szCs w:val="20"/>
        </w:rPr>
        <w:t xml:space="preserve"> – Chris Emment</w:t>
      </w:r>
      <w:r w:rsidRPr="0084244F">
        <w:rPr>
          <w:sz w:val="20"/>
          <w:szCs w:val="20"/>
        </w:rPr>
        <w:t>.</w:t>
      </w:r>
    </w:p>
    <w:p w14:paraId="5E631096" w14:textId="77777777" w:rsidR="001A7FBC" w:rsidRPr="0084244F" w:rsidRDefault="001A7FBC" w:rsidP="001A7FBC">
      <w:pPr>
        <w:widowControl w:val="0"/>
        <w:autoSpaceDE w:val="0"/>
        <w:autoSpaceDN w:val="0"/>
        <w:adjustRightInd w:val="0"/>
        <w:spacing w:after="240"/>
        <w:rPr>
          <w:sz w:val="20"/>
          <w:szCs w:val="20"/>
        </w:rPr>
      </w:pPr>
      <w:r w:rsidRPr="0084244F">
        <w:rPr>
          <w:sz w:val="20"/>
          <w:szCs w:val="20"/>
        </w:rPr>
        <w:t>● Acknowledge staff upon entering and exiting the site to ensure a smooth transition of supervision responsibilities of your child.</w:t>
      </w:r>
    </w:p>
    <w:p w14:paraId="1980272E" w14:textId="1860D920" w:rsidR="001A7FBC" w:rsidRPr="0084244F" w:rsidRDefault="001A7FBC" w:rsidP="001A7FBC">
      <w:pPr>
        <w:widowControl w:val="0"/>
        <w:autoSpaceDE w:val="0"/>
        <w:autoSpaceDN w:val="0"/>
        <w:adjustRightInd w:val="0"/>
        <w:spacing w:after="240"/>
        <w:rPr>
          <w:sz w:val="20"/>
          <w:szCs w:val="20"/>
        </w:rPr>
      </w:pPr>
      <w:r w:rsidRPr="0084244F">
        <w:rPr>
          <w:sz w:val="20"/>
          <w:szCs w:val="20"/>
        </w:rPr>
        <w:t xml:space="preserve">● Contact the Site Director </w:t>
      </w:r>
      <w:r w:rsidR="00DE3CC8" w:rsidRPr="0084244F">
        <w:rPr>
          <w:sz w:val="20"/>
          <w:szCs w:val="20"/>
        </w:rPr>
        <w:t xml:space="preserve">– Chris Emment </w:t>
      </w:r>
      <w:r w:rsidRPr="0084244F">
        <w:rPr>
          <w:sz w:val="20"/>
          <w:szCs w:val="20"/>
        </w:rPr>
        <w:t>for questions, comments, or concerns regarding administration matters (registration, invoicing, waiting lists, policies, etc.)</w:t>
      </w:r>
    </w:p>
    <w:p w14:paraId="646BDDA2" w14:textId="77777777" w:rsidR="001A7FBC" w:rsidRPr="0084244F" w:rsidRDefault="001A7FBC" w:rsidP="001A7FBC">
      <w:pPr>
        <w:widowControl w:val="0"/>
        <w:autoSpaceDE w:val="0"/>
        <w:autoSpaceDN w:val="0"/>
        <w:adjustRightInd w:val="0"/>
        <w:spacing w:after="240"/>
        <w:rPr>
          <w:sz w:val="20"/>
          <w:szCs w:val="20"/>
        </w:rPr>
      </w:pPr>
      <w:r w:rsidRPr="0084244F">
        <w:rPr>
          <w:sz w:val="20"/>
          <w:szCs w:val="20"/>
        </w:rPr>
        <w:t xml:space="preserve">● Partner with </w:t>
      </w:r>
      <w:r w:rsidRPr="0084244F">
        <w:rPr>
          <w:rFonts w:cstheme="minorHAnsi"/>
          <w:sz w:val="20"/>
          <w:szCs w:val="20"/>
        </w:rPr>
        <w:t xml:space="preserve">PLAY FOOTBALL ACADEMY </w:t>
      </w:r>
      <w:r w:rsidRPr="0084244F">
        <w:rPr>
          <w:sz w:val="20"/>
          <w:szCs w:val="20"/>
        </w:rPr>
        <w:t xml:space="preserve">to create an environment where everyone feels safe, welcomed, </w:t>
      </w:r>
      <w:proofErr w:type="gramStart"/>
      <w:r w:rsidRPr="0084244F">
        <w:rPr>
          <w:sz w:val="20"/>
          <w:szCs w:val="20"/>
        </w:rPr>
        <w:t>respected</w:t>
      </w:r>
      <w:proofErr w:type="gramEnd"/>
      <w:r w:rsidRPr="0084244F">
        <w:rPr>
          <w:sz w:val="20"/>
          <w:szCs w:val="20"/>
        </w:rPr>
        <w:t xml:space="preserve"> and valued</w:t>
      </w:r>
    </w:p>
    <w:p w14:paraId="19228C76" w14:textId="77777777" w:rsidR="001A7FBC" w:rsidRPr="0084244F" w:rsidRDefault="001A7FBC" w:rsidP="001A7FBC">
      <w:pPr>
        <w:widowControl w:val="0"/>
        <w:autoSpaceDE w:val="0"/>
        <w:autoSpaceDN w:val="0"/>
        <w:adjustRightInd w:val="0"/>
        <w:spacing w:after="240"/>
        <w:rPr>
          <w:rFonts w:cstheme="minorHAnsi"/>
          <w:sz w:val="20"/>
          <w:szCs w:val="20"/>
        </w:rPr>
      </w:pPr>
      <w:r w:rsidRPr="0084244F">
        <w:rPr>
          <w:rFonts w:cstheme="minorHAnsi"/>
          <w:sz w:val="20"/>
          <w:szCs w:val="20"/>
        </w:rPr>
        <w:t>I agree to do what is expected of me at the PLAY FOOTBALL ACADEMY:</w:t>
      </w:r>
    </w:p>
    <w:p w14:paraId="5D7340F7" w14:textId="3B5FB77A" w:rsidR="001A7FBC" w:rsidRPr="0084244F" w:rsidRDefault="001A7FBC" w:rsidP="001A7FBC">
      <w:pPr>
        <w:widowControl w:val="0"/>
        <w:autoSpaceDE w:val="0"/>
        <w:autoSpaceDN w:val="0"/>
        <w:adjustRightInd w:val="0"/>
        <w:spacing w:after="240"/>
        <w:rPr>
          <w:rFonts w:cstheme="minorHAnsi"/>
          <w:noProof/>
          <w:sz w:val="20"/>
          <w:szCs w:val="20"/>
        </w:rPr>
      </w:pPr>
      <w:r w:rsidRPr="0084244F">
        <w:rPr>
          <w:rFonts w:cstheme="minorHAnsi"/>
          <w:sz w:val="20"/>
          <w:szCs w:val="20"/>
        </w:rPr>
        <w:t>Parent/Guardian Signature ………………………...</w:t>
      </w:r>
      <w:r w:rsidR="0084244F">
        <w:rPr>
          <w:rFonts w:cstheme="minorHAnsi"/>
          <w:sz w:val="20"/>
          <w:szCs w:val="20"/>
        </w:rPr>
        <w:t>........................................</w:t>
      </w:r>
      <w:r w:rsidRPr="0084244F">
        <w:rPr>
          <w:rFonts w:cstheme="minorHAnsi"/>
          <w:noProof/>
          <w:sz w:val="20"/>
          <w:szCs w:val="20"/>
        </w:rPr>
        <w:t xml:space="preserve"> </w:t>
      </w:r>
    </w:p>
    <w:p w14:paraId="2990231E" w14:textId="72A5B65D" w:rsidR="001A7FBC" w:rsidRPr="0084244F" w:rsidRDefault="001A7FBC" w:rsidP="001A7FBC">
      <w:pPr>
        <w:widowControl w:val="0"/>
        <w:autoSpaceDE w:val="0"/>
        <w:autoSpaceDN w:val="0"/>
        <w:adjustRightInd w:val="0"/>
        <w:spacing w:after="240"/>
        <w:rPr>
          <w:rFonts w:cstheme="minorHAnsi"/>
          <w:sz w:val="20"/>
          <w:szCs w:val="20"/>
        </w:rPr>
      </w:pPr>
      <w:r w:rsidRPr="0084244F">
        <w:rPr>
          <w:rFonts w:cstheme="minorHAnsi"/>
          <w:sz w:val="20"/>
          <w:szCs w:val="20"/>
        </w:rPr>
        <w:t>Date…………</w:t>
      </w:r>
      <w:r w:rsidR="0084244F">
        <w:rPr>
          <w:rFonts w:cstheme="minorHAnsi"/>
          <w:sz w:val="20"/>
          <w:szCs w:val="20"/>
        </w:rPr>
        <w:t>……………………………………………………………………………………</w:t>
      </w:r>
      <w:proofErr w:type="gramStart"/>
      <w:r w:rsidR="0084244F">
        <w:rPr>
          <w:rFonts w:cstheme="minorHAnsi"/>
          <w:sz w:val="20"/>
          <w:szCs w:val="20"/>
        </w:rPr>
        <w:t>…..</w:t>
      </w:r>
      <w:proofErr w:type="gramEnd"/>
    </w:p>
    <w:p w14:paraId="199FF225" w14:textId="77777777" w:rsidR="001A7FBC" w:rsidRDefault="001A7FBC" w:rsidP="001A7FBC">
      <w:pPr>
        <w:widowControl w:val="0"/>
        <w:autoSpaceDE w:val="0"/>
        <w:autoSpaceDN w:val="0"/>
        <w:adjustRightInd w:val="0"/>
        <w:spacing w:after="240"/>
        <w:rPr>
          <w:rFonts w:ascii="Arial" w:hAnsi="Arial" w:cs="Arial"/>
          <w:sz w:val="20"/>
          <w:szCs w:val="20"/>
        </w:rPr>
      </w:pPr>
    </w:p>
    <w:p w14:paraId="28192A6B" w14:textId="77777777" w:rsidR="001A7FBC" w:rsidRDefault="001A7FBC" w:rsidP="001A7FBC">
      <w:pPr>
        <w:widowControl w:val="0"/>
        <w:autoSpaceDE w:val="0"/>
        <w:autoSpaceDN w:val="0"/>
        <w:adjustRightInd w:val="0"/>
        <w:spacing w:after="240"/>
        <w:jc w:val="center"/>
        <w:rPr>
          <w:rFonts w:ascii="Arial" w:hAnsi="Arial" w:cs="Arial"/>
          <w:b/>
          <w:bCs/>
          <w:sz w:val="32"/>
          <w:szCs w:val="32"/>
        </w:rPr>
      </w:pPr>
    </w:p>
    <w:p w14:paraId="687D0E74" w14:textId="77777777" w:rsidR="001A7FBC" w:rsidRDefault="001A7FBC" w:rsidP="001A7FBC">
      <w:pPr>
        <w:widowControl w:val="0"/>
        <w:autoSpaceDE w:val="0"/>
        <w:autoSpaceDN w:val="0"/>
        <w:adjustRightInd w:val="0"/>
        <w:spacing w:after="240"/>
        <w:jc w:val="center"/>
        <w:rPr>
          <w:rFonts w:ascii="Arial" w:hAnsi="Arial" w:cs="Arial"/>
          <w:b/>
          <w:bCs/>
          <w:sz w:val="32"/>
          <w:szCs w:val="32"/>
        </w:rPr>
      </w:pPr>
    </w:p>
    <w:p w14:paraId="1CE55489" w14:textId="77777777" w:rsidR="001A7FBC" w:rsidRPr="008C1412" w:rsidRDefault="001A7FBC" w:rsidP="001A7FBC">
      <w:pPr>
        <w:widowControl w:val="0"/>
        <w:autoSpaceDE w:val="0"/>
        <w:autoSpaceDN w:val="0"/>
        <w:adjustRightInd w:val="0"/>
        <w:spacing w:after="240"/>
        <w:jc w:val="center"/>
        <w:rPr>
          <w:rFonts w:cstheme="minorHAnsi"/>
          <w:b/>
          <w:bCs/>
          <w:sz w:val="56"/>
          <w:szCs w:val="56"/>
          <w:u w:val="single"/>
        </w:rPr>
      </w:pPr>
      <w:r w:rsidRPr="008C1412">
        <w:rPr>
          <w:rFonts w:cstheme="minorHAnsi"/>
          <w:b/>
          <w:bCs/>
          <w:sz w:val="56"/>
          <w:szCs w:val="56"/>
          <w:u w:val="single"/>
        </w:rPr>
        <w:lastRenderedPageBreak/>
        <w:t>PFA CHILD BEHAVIOUR CONTRACT</w:t>
      </w:r>
    </w:p>
    <w:p w14:paraId="24E8D919" w14:textId="77777777" w:rsidR="001A7FBC" w:rsidRPr="0084244F" w:rsidRDefault="001A7FBC" w:rsidP="001A7FBC">
      <w:pPr>
        <w:widowControl w:val="0"/>
        <w:autoSpaceDE w:val="0"/>
        <w:autoSpaceDN w:val="0"/>
        <w:adjustRightInd w:val="0"/>
        <w:spacing w:after="240"/>
        <w:rPr>
          <w:rFonts w:cstheme="minorHAnsi"/>
          <w:sz w:val="20"/>
          <w:szCs w:val="20"/>
        </w:rPr>
      </w:pPr>
      <w:r w:rsidRPr="0084244F">
        <w:rPr>
          <w:rFonts w:cstheme="minorHAnsi"/>
          <w:sz w:val="20"/>
          <w:szCs w:val="20"/>
        </w:rPr>
        <w:t xml:space="preserve">It is the goal of PLAY FOOTBALL ACADEMY to create and maintain a respectful, peaceful, and secure environment for children and staff in partnership with parents and families. Your child’s place can only be confirmed once this has been signed and returned to the Coaches. </w:t>
      </w:r>
    </w:p>
    <w:p w14:paraId="13DD58F2" w14:textId="77777777" w:rsidR="001A7FBC" w:rsidRPr="0084244F" w:rsidRDefault="001A7FBC" w:rsidP="001A7FBC">
      <w:pPr>
        <w:widowControl w:val="0"/>
        <w:autoSpaceDE w:val="0"/>
        <w:autoSpaceDN w:val="0"/>
        <w:adjustRightInd w:val="0"/>
        <w:spacing w:after="240"/>
        <w:rPr>
          <w:rFonts w:cstheme="minorHAnsi"/>
          <w:sz w:val="20"/>
          <w:szCs w:val="20"/>
        </w:rPr>
      </w:pPr>
      <w:r w:rsidRPr="0084244F">
        <w:rPr>
          <w:rFonts w:cstheme="minorHAnsi"/>
          <w:sz w:val="20"/>
          <w:szCs w:val="20"/>
        </w:rPr>
        <w:t>Children are expected to:</w:t>
      </w:r>
    </w:p>
    <w:p w14:paraId="2DA9EC9E" w14:textId="77777777" w:rsidR="001A7FBC" w:rsidRPr="0084244F" w:rsidRDefault="001A7FBC" w:rsidP="001A7FBC">
      <w:pPr>
        <w:pStyle w:val="ListParagraph"/>
        <w:widowControl w:val="0"/>
        <w:numPr>
          <w:ilvl w:val="0"/>
          <w:numId w:val="9"/>
        </w:numPr>
        <w:tabs>
          <w:tab w:val="left" w:pos="220"/>
          <w:tab w:val="left" w:pos="720"/>
        </w:tabs>
        <w:autoSpaceDE w:val="0"/>
        <w:autoSpaceDN w:val="0"/>
        <w:adjustRightInd w:val="0"/>
        <w:spacing w:after="293"/>
        <w:contextualSpacing w:val="0"/>
        <w:rPr>
          <w:sz w:val="20"/>
          <w:szCs w:val="20"/>
        </w:rPr>
      </w:pPr>
      <w:r w:rsidRPr="0084244F">
        <w:rPr>
          <w:sz w:val="20"/>
          <w:szCs w:val="20"/>
        </w:rPr>
        <w:t xml:space="preserve">You are expected to treat yourself, the other children, and the adults at PLAY FOOTBALL ACADEMY with respect. </w:t>
      </w:r>
    </w:p>
    <w:p w14:paraId="6AE745C8" w14:textId="77777777" w:rsidR="001A7FBC" w:rsidRPr="0084244F" w:rsidRDefault="001A7FBC" w:rsidP="001A7FBC">
      <w:pPr>
        <w:pStyle w:val="ListParagraph"/>
        <w:widowControl w:val="0"/>
        <w:numPr>
          <w:ilvl w:val="0"/>
          <w:numId w:val="8"/>
        </w:numPr>
        <w:tabs>
          <w:tab w:val="left" w:pos="220"/>
          <w:tab w:val="left" w:pos="720"/>
        </w:tabs>
        <w:autoSpaceDE w:val="0"/>
        <w:autoSpaceDN w:val="0"/>
        <w:adjustRightInd w:val="0"/>
        <w:spacing w:after="293"/>
        <w:contextualSpacing w:val="0"/>
        <w:rPr>
          <w:sz w:val="20"/>
          <w:szCs w:val="20"/>
        </w:rPr>
      </w:pPr>
      <w:r w:rsidRPr="0084244F">
        <w:rPr>
          <w:sz w:val="20"/>
          <w:szCs w:val="20"/>
        </w:rPr>
        <w:t xml:space="preserve">You are to be polite and courteous in your actions and conversations with others (Do not use offensive language). </w:t>
      </w:r>
    </w:p>
    <w:p w14:paraId="456D086F" w14:textId="77777777" w:rsidR="001A7FBC" w:rsidRPr="0084244F" w:rsidRDefault="001A7FBC" w:rsidP="001A7FBC">
      <w:pPr>
        <w:pStyle w:val="ListParagraph"/>
        <w:widowControl w:val="0"/>
        <w:numPr>
          <w:ilvl w:val="0"/>
          <w:numId w:val="8"/>
        </w:numPr>
        <w:tabs>
          <w:tab w:val="left" w:pos="220"/>
          <w:tab w:val="left" w:pos="720"/>
        </w:tabs>
        <w:autoSpaceDE w:val="0"/>
        <w:autoSpaceDN w:val="0"/>
        <w:adjustRightInd w:val="0"/>
        <w:spacing w:after="293"/>
        <w:contextualSpacing w:val="0"/>
        <w:rPr>
          <w:sz w:val="20"/>
          <w:szCs w:val="20"/>
        </w:rPr>
      </w:pPr>
      <w:r w:rsidRPr="0084244F">
        <w:rPr>
          <w:sz w:val="20"/>
          <w:szCs w:val="20"/>
        </w:rPr>
        <w:t xml:space="preserve">You are expected to keep yourself safe and to help your friends keep themselves safe by following the PLAY FOOTBALL ACADEMY rules (If you or someone else might get hurt, don’t do it). </w:t>
      </w:r>
    </w:p>
    <w:p w14:paraId="02E9710E" w14:textId="77777777" w:rsidR="001A7FBC" w:rsidRPr="0084244F" w:rsidRDefault="001A7FBC" w:rsidP="001A7FBC">
      <w:pPr>
        <w:pStyle w:val="ListParagraph"/>
        <w:widowControl w:val="0"/>
        <w:numPr>
          <w:ilvl w:val="0"/>
          <w:numId w:val="8"/>
        </w:numPr>
        <w:tabs>
          <w:tab w:val="left" w:pos="220"/>
          <w:tab w:val="left" w:pos="720"/>
        </w:tabs>
        <w:autoSpaceDE w:val="0"/>
        <w:autoSpaceDN w:val="0"/>
        <w:adjustRightInd w:val="0"/>
        <w:spacing w:after="293"/>
        <w:contextualSpacing w:val="0"/>
        <w:rPr>
          <w:sz w:val="20"/>
          <w:szCs w:val="20"/>
        </w:rPr>
      </w:pPr>
      <w:r w:rsidRPr="0084244F">
        <w:rPr>
          <w:sz w:val="20"/>
          <w:szCs w:val="20"/>
        </w:rPr>
        <w:t xml:space="preserve">You are expected to use your own materials, school materials, and equipment in a safe manner so they are not damaged or lost. </w:t>
      </w:r>
    </w:p>
    <w:p w14:paraId="50A2DAAF" w14:textId="77777777" w:rsidR="001A7FBC" w:rsidRPr="0084244F" w:rsidRDefault="001A7FBC" w:rsidP="001A7FBC">
      <w:pPr>
        <w:pStyle w:val="ListParagraph"/>
        <w:widowControl w:val="0"/>
        <w:numPr>
          <w:ilvl w:val="0"/>
          <w:numId w:val="8"/>
        </w:numPr>
        <w:tabs>
          <w:tab w:val="left" w:pos="220"/>
          <w:tab w:val="left" w:pos="720"/>
        </w:tabs>
        <w:autoSpaceDE w:val="0"/>
        <w:autoSpaceDN w:val="0"/>
        <w:adjustRightInd w:val="0"/>
        <w:spacing w:after="293"/>
        <w:contextualSpacing w:val="0"/>
        <w:rPr>
          <w:sz w:val="20"/>
          <w:szCs w:val="20"/>
        </w:rPr>
      </w:pPr>
      <w:r w:rsidRPr="0084244F">
        <w:rPr>
          <w:sz w:val="20"/>
          <w:szCs w:val="20"/>
        </w:rPr>
        <w:t xml:space="preserve">You are expected to listen and respond to directions given to you by adults the first time. </w:t>
      </w:r>
    </w:p>
    <w:p w14:paraId="12AC590D" w14:textId="77777777" w:rsidR="001A7FBC" w:rsidRPr="0084244F" w:rsidRDefault="001A7FBC" w:rsidP="001A7FBC">
      <w:pPr>
        <w:pStyle w:val="ListParagraph"/>
        <w:widowControl w:val="0"/>
        <w:numPr>
          <w:ilvl w:val="0"/>
          <w:numId w:val="8"/>
        </w:numPr>
        <w:tabs>
          <w:tab w:val="left" w:pos="220"/>
          <w:tab w:val="left" w:pos="720"/>
        </w:tabs>
        <w:autoSpaceDE w:val="0"/>
        <w:autoSpaceDN w:val="0"/>
        <w:adjustRightInd w:val="0"/>
        <w:spacing w:after="293"/>
        <w:contextualSpacing w:val="0"/>
        <w:rPr>
          <w:sz w:val="20"/>
          <w:szCs w:val="20"/>
        </w:rPr>
      </w:pPr>
      <w:r w:rsidRPr="0084244F">
        <w:rPr>
          <w:sz w:val="20"/>
          <w:szCs w:val="20"/>
        </w:rPr>
        <w:t xml:space="preserve">What happens if your behavior is inappropriate? You may receive a reminder of the rules. If you choose to not listen to the reminder, you may be given a time out. An adult will discuss your behavior with you after you cool down. You may owe a consequence for your behavior. </w:t>
      </w:r>
    </w:p>
    <w:p w14:paraId="78E0FA4C" w14:textId="77777777" w:rsidR="001A7FBC" w:rsidRPr="0084244F" w:rsidRDefault="001A7FBC" w:rsidP="001A7FBC">
      <w:pPr>
        <w:pStyle w:val="ListParagraph"/>
        <w:widowControl w:val="0"/>
        <w:numPr>
          <w:ilvl w:val="0"/>
          <w:numId w:val="8"/>
        </w:numPr>
        <w:tabs>
          <w:tab w:val="left" w:pos="220"/>
          <w:tab w:val="left" w:pos="720"/>
        </w:tabs>
        <w:autoSpaceDE w:val="0"/>
        <w:autoSpaceDN w:val="0"/>
        <w:adjustRightInd w:val="0"/>
        <w:spacing w:after="293"/>
        <w:contextualSpacing w:val="0"/>
        <w:rPr>
          <w:sz w:val="20"/>
          <w:szCs w:val="20"/>
        </w:rPr>
      </w:pPr>
      <w:r w:rsidRPr="0084244F">
        <w:rPr>
          <w:sz w:val="20"/>
          <w:szCs w:val="20"/>
        </w:rPr>
        <w:t xml:space="preserve">If you have a consequence to do, remember that while your behavior is being corrected, the adults still like you as a person. </w:t>
      </w:r>
    </w:p>
    <w:p w14:paraId="69EF26C0" w14:textId="77777777" w:rsidR="001A7FBC" w:rsidRPr="0084244F" w:rsidRDefault="001A7FBC" w:rsidP="001A7FBC">
      <w:pPr>
        <w:pStyle w:val="ListParagraph"/>
        <w:widowControl w:val="0"/>
        <w:numPr>
          <w:ilvl w:val="0"/>
          <w:numId w:val="8"/>
        </w:numPr>
        <w:tabs>
          <w:tab w:val="left" w:pos="220"/>
          <w:tab w:val="left" w:pos="720"/>
        </w:tabs>
        <w:autoSpaceDE w:val="0"/>
        <w:autoSpaceDN w:val="0"/>
        <w:adjustRightInd w:val="0"/>
        <w:spacing w:after="293"/>
        <w:contextualSpacing w:val="0"/>
        <w:rPr>
          <w:sz w:val="20"/>
          <w:szCs w:val="20"/>
        </w:rPr>
      </w:pPr>
      <w:r w:rsidRPr="0084244F">
        <w:rPr>
          <w:sz w:val="20"/>
          <w:szCs w:val="20"/>
        </w:rPr>
        <w:t xml:space="preserve">Remember to treat everyone the way you like to be treated. </w:t>
      </w:r>
    </w:p>
    <w:p w14:paraId="16AE7862" w14:textId="77777777" w:rsidR="001A7FBC" w:rsidRPr="0084244F" w:rsidRDefault="001A7FBC" w:rsidP="001A7FBC">
      <w:pPr>
        <w:pStyle w:val="ListParagraph"/>
        <w:widowControl w:val="0"/>
        <w:numPr>
          <w:ilvl w:val="0"/>
          <w:numId w:val="8"/>
        </w:numPr>
        <w:tabs>
          <w:tab w:val="left" w:pos="220"/>
          <w:tab w:val="left" w:pos="720"/>
        </w:tabs>
        <w:autoSpaceDE w:val="0"/>
        <w:autoSpaceDN w:val="0"/>
        <w:adjustRightInd w:val="0"/>
        <w:spacing w:after="293"/>
        <w:contextualSpacing w:val="0"/>
        <w:rPr>
          <w:sz w:val="20"/>
          <w:szCs w:val="20"/>
        </w:rPr>
      </w:pPr>
      <w:r w:rsidRPr="0084244F">
        <w:rPr>
          <w:sz w:val="20"/>
          <w:szCs w:val="20"/>
        </w:rPr>
        <w:t xml:space="preserve">If someone hits you, threatens you, teases you, or plays unfairly, tell them how you feel. If they won’t listen, ask an adult to help you. Do not hit or yell. The adults will help you learn ways to care for yourself in these situations. </w:t>
      </w:r>
    </w:p>
    <w:p w14:paraId="3E4CF8E8" w14:textId="77777777" w:rsidR="001A7FBC" w:rsidRPr="0084244F" w:rsidRDefault="001A7FBC" w:rsidP="001A7FBC">
      <w:pPr>
        <w:pStyle w:val="ListParagraph"/>
        <w:widowControl w:val="0"/>
        <w:numPr>
          <w:ilvl w:val="0"/>
          <w:numId w:val="8"/>
        </w:numPr>
        <w:tabs>
          <w:tab w:val="left" w:pos="220"/>
          <w:tab w:val="left" w:pos="720"/>
        </w:tabs>
        <w:autoSpaceDE w:val="0"/>
        <w:autoSpaceDN w:val="0"/>
        <w:adjustRightInd w:val="0"/>
        <w:spacing w:after="293"/>
        <w:contextualSpacing w:val="0"/>
        <w:rPr>
          <w:sz w:val="20"/>
          <w:szCs w:val="20"/>
        </w:rPr>
      </w:pPr>
      <w:r w:rsidRPr="0084244F">
        <w:rPr>
          <w:sz w:val="20"/>
          <w:szCs w:val="20"/>
        </w:rPr>
        <w:t xml:space="preserve">Remember all of us have bad days. Sometimes something is happening in our lives that makes us sad or mad. If you learn to talk to an adult or friend about the things that are bothering you, then you will feel better and get along at PLAY FOOTBALL ACADEMY much better. You are welcome to share your feelings with the adults at PLAY FOOTBALL ACADEMY any time you like. </w:t>
      </w:r>
    </w:p>
    <w:p w14:paraId="29F5A3B1" w14:textId="77777777" w:rsidR="001A7FBC" w:rsidRPr="0084244F" w:rsidRDefault="001A7FBC" w:rsidP="001A7FBC">
      <w:pPr>
        <w:pStyle w:val="ListParagraph"/>
        <w:widowControl w:val="0"/>
        <w:numPr>
          <w:ilvl w:val="0"/>
          <w:numId w:val="8"/>
        </w:numPr>
        <w:tabs>
          <w:tab w:val="left" w:pos="220"/>
          <w:tab w:val="left" w:pos="720"/>
        </w:tabs>
        <w:autoSpaceDE w:val="0"/>
        <w:autoSpaceDN w:val="0"/>
        <w:adjustRightInd w:val="0"/>
        <w:spacing w:after="293"/>
        <w:contextualSpacing w:val="0"/>
        <w:rPr>
          <w:sz w:val="20"/>
          <w:szCs w:val="20"/>
        </w:rPr>
      </w:pPr>
      <w:r w:rsidRPr="0084244F">
        <w:rPr>
          <w:sz w:val="20"/>
          <w:szCs w:val="20"/>
        </w:rPr>
        <w:t xml:space="preserve">If you have any questions about how you are expected to behave, please ask an adult. </w:t>
      </w:r>
    </w:p>
    <w:p w14:paraId="4F9574BF" w14:textId="77777777" w:rsidR="001A7FBC" w:rsidRPr="0084244F" w:rsidRDefault="001A7FBC" w:rsidP="001A7FBC">
      <w:pPr>
        <w:widowControl w:val="0"/>
        <w:autoSpaceDE w:val="0"/>
        <w:autoSpaceDN w:val="0"/>
        <w:adjustRightInd w:val="0"/>
        <w:spacing w:after="240"/>
        <w:rPr>
          <w:rFonts w:cstheme="minorHAnsi"/>
          <w:sz w:val="20"/>
          <w:szCs w:val="20"/>
        </w:rPr>
      </w:pPr>
      <w:r w:rsidRPr="0084244F">
        <w:rPr>
          <w:rFonts w:cstheme="minorHAnsi"/>
          <w:sz w:val="20"/>
          <w:szCs w:val="20"/>
        </w:rPr>
        <w:t>I agree to do what is expected of me at the PLAY FOOTBALL ACADEMY:</w:t>
      </w:r>
    </w:p>
    <w:p w14:paraId="33ACAD1D" w14:textId="2672498F" w:rsidR="001A7FBC" w:rsidRPr="0084244F" w:rsidRDefault="001A7FBC" w:rsidP="001A7FBC">
      <w:pPr>
        <w:widowControl w:val="0"/>
        <w:autoSpaceDE w:val="0"/>
        <w:autoSpaceDN w:val="0"/>
        <w:adjustRightInd w:val="0"/>
        <w:spacing w:after="240"/>
        <w:rPr>
          <w:rFonts w:cstheme="minorHAnsi"/>
          <w:sz w:val="20"/>
          <w:szCs w:val="20"/>
        </w:rPr>
      </w:pPr>
      <w:r w:rsidRPr="0084244F">
        <w:rPr>
          <w:rFonts w:cstheme="minorHAnsi"/>
          <w:sz w:val="20"/>
          <w:szCs w:val="20"/>
        </w:rPr>
        <w:t>Child's Signature …………………………</w:t>
      </w:r>
      <w:r w:rsidR="0084244F">
        <w:rPr>
          <w:rFonts w:cstheme="minorHAnsi"/>
          <w:sz w:val="20"/>
          <w:szCs w:val="20"/>
        </w:rPr>
        <w:t>………………………………………………………</w:t>
      </w:r>
      <w:r w:rsidRPr="0084244F">
        <w:rPr>
          <w:rFonts w:cstheme="minorHAnsi"/>
          <w:sz w:val="20"/>
          <w:szCs w:val="20"/>
        </w:rPr>
        <w:t xml:space="preserve"> </w:t>
      </w:r>
    </w:p>
    <w:p w14:paraId="0279F054" w14:textId="63A4541E" w:rsidR="001A7FBC" w:rsidRPr="0084244F" w:rsidRDefault="001A7FBC" w:rsidP="001A7FBC">
      <w:pPr>
        <w:widowControl w:val="0"/>
        <w:autoSpaceDE w:val="0"/>
        <w:autoSpaceDN w:val="0"/>
        <w:adjustRightInd w:val="0"/>
        <w:spacing w:after="240"/>
        <w:rPr>
          <w:rFonts w:cstheme="minorHAnsi"/>
          <w:sz w:val="20"/>
          <w:szCs w:val="20"/>
        </w:rPr>
      </w:pPr>
      <w:r w:rsidRPr="0084244F">
        <w:rPr>
          <w:rFonts w:cstheme="minorHAnsi"/>
          <w:sz w:val="20"/>
          <w:szCs w:val="20"/>
        </w:rPr>
        <w:t>Date ………………</w:t>
      </w:r>
      <w:r w:rsidR="0084244F">
        <w:rPr>
          <w:rFonts w:cstheme="minorHAnsi"/>
          <w:sz w:val="20"/>
          <w:szCs w:val="20"/>
        </w:rPr>
        <w:t>……………………………………………………………………………………</w:t>
      </w:r>
    </w:p>
    <w:p w14:paraId="1B05823C" w14:textId="77777777" w:rsidR="001A7FBC" w:rsidRPr="0084244F" w:rsidRDefault="001A7FBC" w:rsidP="001A7FBC">
      <w:pPr>
        <w:widowControl w:val="0"/>
        <w:autoSpaceDE w:val="0"/>
        <w:autoSpaceDN w:val="0"/>
        <w:adjustRightInd w:val="0"/>
        <w:spacing w:after="240"/>
        <w:rPr>
          <w:rFonts w:cstheme="minorHAnsi"/>
          <w:sz w:val="20"/>
          <w:szCs w:val="20"/>
        </w:rPr>
      </w:pPr>
      <w:r w:rsidRPr="0084244F">
        <w:rPr>
          <w:rFonts w:cstheme="minorHAnsi"/>
          <w:sz w:val="20"/>
          <w:szCs w:val="20"/>
        </w:rPr>
        <w:t xml:space="preserve">I have gone over the PLAY FOOTBALL ACADEMY </w:t>
      </w:r>
      <w:proofErr w:type="spellStart"/>
      <w:r w:rsidRPr="0084244F">
        <w:rPr>
          <w:rFonts w:cstheme="minorHAnsi"/>
          <w:sz w:val="20"/>
          <w:szCs w:val="20"/>
        </w:rPr>
        <w:t>Behaviour</w:t>
      </w:r>
      <w:proofErr w:type="spellEnd"/>
      <w:r w:rsidRPr="0084244F">
        <w:rPr>
          <w:rFonts w:cstheme="minorHAnsi"/>
          <w:sz w:val="20"/>
          <w:szCs w:val="20"/>
        </w:rPr>
        <w:t xml:space="preserve"> Contract with my child and agree to support the PLAY FOOTBALL ACADEMY staff within the stated guidelines.</w:t>
      </w:r>
    </w:p>
    <w:p w14:paraId="3D6208B9" w14:textId="6C8CCDC3" w:rsidR="001A7FBC" w:rsidRPr="0084244F" w:rsidRDefault="001A7FBC" w:rsidP="001A7FBC">
      <w:pPr>
        <w:widowControl w:val="0"/>
        <w:autoSpaceDE w:val="0"/>
        <w:autoSpaceDN w:val="0"/>
        <w:adjustRightInd w:val="0"/>
        <w:spacing w:after="240"/>
        <w:rPr>
          <w:rFonts w:cstheme="minorHAnsi"/>
          <w:noProof/>
          <w:sz w:val="20"/>
          <w:szCs w:val="20"/>
        </w:rPr>
      </w:pPr>
      <w:r w:rsidRPr="0084244F">
        <w:rPr>
          <w:rFonts w:cstheme="minorHAnsi"/>
          <w:sz w:val="20"/>
          <w:szCs w:val="20"/>
        </w:rPr>
        <w:t>Parent/Guardian Signature ………………………...</w:t>
      </w:r>
      <w:r w:rsidR="00C63868">
        <w:rPr>
          <w:rFonts w:cstheme="minorHAnsi"/>
          <w:sz w:val="20"/>
          <w:szCs w:val="20"/>
        </w:rPr>
        <w:t>........................................</w:t>
      </w:r>
      <w:r w:rsidRPr="0084244F">
        <w:rPr>
          <w:rFonts w:cstheme="minorHAnsi"/>
          <w:noProof/>
          <w:sz w:val="20"/>
          <w:szCs w:val="20"/>
        </w:rPr>
        <w:t xml:space="preserve"> </w:t>
      </w:r>
    </w:p>
    <w:p w14:paraId="74F57247" w14:textId="28E3C07B" w:rsidR="001A7FBC" w:rsidRPr="0084244F" w:rsidRDefault="001A7FBC" w:rsidP="001A7FBC">
      <w:pPr>
        <w:widowControl w:val="0"/>
        <w:autoSpaceDE w:val="0"/>
        <w:autoSpaceDN w:val="0"/>
        <w:adjustRightInd w:val="0"/>
        <w:spacing w:after="240"/>
        <w:rPr>
          <w:rFonts w:cstheme="minorHAnsi"/>
          <w:sz w:val="20"/>
          <w:szCs w:val="20"/>
        </w:rPr>
      </w:pPr>
      <w:r w:rsidRPr="0084244F">
        <w:rPr>
          <w:rFonts w:cstheme="minorHAnsi"/>
          <w:sz w:val="20"/>
          <w:szCs w:val="20"/>
        </w:rPr>
        <w:t>Date…………</w:t>
      </w:r>
      <w:r w:rsidR="00C63868">
        <w:rPr>
          <w:rFonts w:cstheme="minorHAnsi"/>
          <w:sz w:val="20"/>
          <w:szCs w:val="20"/>
        </w:rPr>
        <w:t>…………………………………………………………………………………………</w:t>
      </w:r>
    </w:p>
    <w:p w14:paraId="1B54BEF5" w14:textId="77777777" w:rsidR="007745BB" w:rsidRDefault="007745BB" w:rsidP="00AD6131">
      <w:pPr>
        <w:rPr>
          <w:rFonts w:cstheme="minorHAnsi"/>
          <w:b/>
          <w:bCs/>
          <w:color w:val="5B9BD5" w:themeColor="accent1"/>
          <w:szCs w:val="28"/>
        </w:rPr>
      </w:pPr>
    </w:p>
    <w:p w14:paraId="564AA649" w14:textId="1D2E72F4" w:rsidR="00AD6131" w:rsidRPr="00482DF6" w:rsidRDefault="00AD6131" w:rsidP="00AD6131">
      <w:pPr>
        <w:rPr>
          <w:rFonts w:cstheme="minorHAnsi"/>
          <w:b/>
          <w:bCs/>
          <w:color w:val="5B9BD5" w:themeColor="accent1"/>
          <w:szCs w:val="28"/>
        </w:rPr>
      </w:pPr>
      <w:r w:rsidRPr="00482DF6">
        <w:rPr>
          <w:rFonts w:cstheme="minorHAnsi"/>
          <w:b/>
          <w:bCs/>
          <w:color w:val="5B9BD5" w:themeColor="accent1"/>
          <w:szCs w:val="28"/>
        </w:rPr>
        <w:lastRenderedPageBreak/>
        <w:t xml:space="preserve">GDPR – General Data protection regulations </w:t>
      </w:r>
    </w:p>
    <w:p w14:paraId="08DA32A9" w14:textId="20C395AB" w:rsidR="00AD6131" w:rsidRPr="00482DF6" w:rsidRDefault="002846B9" w:rsidP="00AD6131">
      <w:pPr>
        <w:rPr>
          <w:rFonts w:cstheme="minorHAnsi"/>
          <w:color w:val="000000"/>
          <w:sz w:val="22"/>
        </w:rPr>
      </w:pPr>
      <w:r w:rsidRPr="00482DF6">
        <w:rPr>
          <w:rFonts w:cstheme="minorHAnsi"/>
          <w:color w:val="000000"/>
          <w:sz w:val="22"/>
        </w:rPr>
        <w:t>PFA</w:t>
      </w:r>
      <w:r w:rsidR="00AD6131" w:rsidRPr="00482DF6">
        <w:rPr>
          <w:rFonts w:cstheme="minorHAnsi"/>
          <w:color w:val="000000"/>
          <w:sz w:val="22"/>
        </w:rPr>
        <w:t xml:space="preserve"> is legally required to inform you of the new government regulations. The General Data Protection Regulation (GDPR) is the new European legal framework for the protection of personal data. The regulation officially comes into effect on 25th May 2018. It comes in place of the 1995 Data Protection Directive (DPD) and, prior to Brexit, would have led to the UK implementing a new act in place of the existing Data Protection Act 1998.</w:t>
      </w:r>
    </w:p>
    <w:p w14:paraId="35D645B4" w14:textId="77777777" w:rsidR="00AD6131" w:rsidRPr="00482DF6" w:rsidRDefault="00AD6131" w:rsidP="00AD6131">
      <w:pPr>
        <w:jc w:val="center"/>
        <w:rPr>
          <w:rFonts w:cstheme="minorHAnsi"/>
          <w:color w:val="000000"/>
          <w:sz w:val="22"/>
        </w:rPr>
      </w:pPr>
      <w:r w:rsidRPr="00482DF6">
        <w:rPr>
          <w:rFonts w:cstheme="minorHAnsi"/>
          <w:noProof/>
          <w:color w:val="FFFFFF"/>
          <w:sz w:val="18"/>
          <w:szCs w:val="20"/>
          <w:lang w:val="en"/>
        </w:rPr>
        <w:drawing>
          <wp:inline distT="0" distB="0" distL="0" distR="0" wp14:anchorId="502BD2A1" wp14:editId="3C3C57E2">
            <wp:extent cx="2539759" cy="1137285"/>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3638" cy="1147978"/>
                    </a:xfrm>
                    <a:prstGeom prst="rect">
                      <a:avLst/>
                    </a:prstGeom>
                    <a:noFill/>
                    <a:ln>
                      <a:noFill/>
                    </a:ln>
                  </pic:spPr>
                </pic:pic>
              </a:graphicData>
            </a:graphic>
          </wp:inline>
        </w:drawing>
      </w:r>
    </w:p>
    <w:p w14:paraId="783CC8BA" w14:textId="72829CC9" w:rsidR="00AD6131" w:rsidRPr="00482DF6" w:rsidRDefault="002846B9" w:rsidP="00AD6131">
      <w:pPr>
        <w:rPr>
          <w:rFonts w:cstheme="minorHAnsi"/>
          <w:b/>
          <w:bCs/>
          <w:color w:val="ED7D31" w:themeColor="accent2"/>
          <w:szCs w:val="28"/>
        </w:rPr>
      </w:pPr>
      <w:r w:rsidRPr="00482DF6">
        <w:rPr>
          <w:rFonts w:cstheme="minorHAnsi"/>
          <w:b/>
          <w:color w:val="000000"/>
          <w:sz w:val="22"/>
        </w:rPr>
        <w:t>PFA</w:t>
      </w:r>
      <w:r w:rsidR="00AD6131" w:rsidRPr="00482DF6">
        <w:rPr>
          <w:rFonts w:cstheme="minorHAnsi"/>
          <w:b/>
          <w:color w:val="000000"/>
          <w:sz w:val="22"/>
        </w:rPr>
        <w:t xml:space="preserve"> gains personal data from source:</w:t>
      </w:r>
    </w:p>
    <w:p w14:paraId="4EED8C91" w14:textId="17DEB4CE" w:rsidR="00AD6131" w:rsidRPr="00482DF6" w:rsidRDefault="00AD6131" w:rsidP="00AD6131">
      <w:pPr>
        <w:numPr>
          <w:ilvl w:val="0"/>
          <w:numId w:val="6"/>
        </w:numPr>
        <w:spacing w:before="100" w:beforeAutospacing="1" w:after="120"/>
        <w:ind w:left="425" w:hanging="357"/>
        <w:rPr>
          <w:rFonts w:eastAsia="Times New Roman" w:cstheme="minorHAnsi"/>
          <w:color w:val="000000"/>
          <w:sz w:val="22"/>
          <w:szCs w:val="23"/>
          <w:lang w:eastAsia="en-GB"/>
        </w:rPr>
      </w:pPr>
      <w:r w:rsidRPr="00482DF6">
        <w:rPr>
          <w:rFonts w:eastAsia="Times New Roman" w:cstheme="minorHAnsi"/>
          <w:color w:val="000000"/>
          <w:sz w:val="22"/>
          <w:szCs w:val="23"/>
          <w:lang w:eastAsia="en-GB"/>
        </w:rPr>
        <w:t xml:space="preserve">The data controller for </w:t>
      </w:r>
      <w:r w:rsidR="002846B9" w:rsidRPr="00482DF6">
        <w:rPr>
          <w:rFonts w:eastAsia="Times New Roman" w:cstheme="minorHAnsi"/>
          <w:color w:val="000000"/>
          <w:sz w:val="22"/>
          <w:szCs w:val="23"/>
          <w:lang w:eastAsia="en-GB"/>
        </w:rPr>
        <w:t>PFA</w:t>
      </w:r>
      <w:r w:rsidRPr="00482DF6">
        <w:rPr>
          <w:rFonts w:eastAsia="Times New Roman" w:cstheme="minorHAnsi"/>
          <w:color w:val="000000"/>
          <w:sz w:val="22"/>
          <w:szCs w:val="23"/>
          <w:lang w:eastAsia="en-GB"/>
        </w:rPr>
        <w:t xml:space="preserve"> @Saltdean is Chris Emment and we do not provide your details to third </w:t>
      </w:r>
      <w:proofErr w:type="gramStart"/>
      <w:r w:rsidRPr="00482DF6">
        <w:rPr>
          <w:rFonts w:eastAsia="Times New Roman" w:cstheme="minorHAnsi"/>
          <w:color w:val="000000"/>
          <w:sz w:val="22"/>
          <w:szCs w:val="23"/>
          <w:lang w:eastAsia="en-GB"/>
        </w:rPr>
        <w:t>parties;</w:t>
      </w:r>
      <w:proofErr w:type="gramEnd"/>
    </w:p>
    <w:p w14:paraId="0A368067" w14:textId="77777777" w:rsidR="00AD6131" w:rsidRPr="00482DF6" w:rsidRDefault="00AD6131" w:rsidP="00AD6131">
      <w:pPr>
        <w:numPr>
          <w:ilvl w:val="0"/>
          <w:numId w:val="6"/>
        </w:numPr>
        <w:spacing w:before="100" w:beforeAutospacing="1" w:after="120"/>
        <w:ind w:left="425" w:hanging="357"/>
        <w:rPr>
          <w:rFonts w:eastAsia="Times New Roman" w:cstheme="minorHAnsi"/>
          <w:color w:val="000000"/>
          <w:sz w:val="22"/>
          <w:szCs w:val="23"/>
          <w:lang w:eastAsia="en-GB"/>
        </w:rPr>
      </w:pPr>
      <w:r w:rsidRPr="00482DF6">
        <w:rPr>
          <w:rFonts w:eastAsia="Times New Roman" w:cstheme="minorHAnsi"/>
          <w:color w:val="000000"/>
          <w:sz w:val="22"/>
          <w:szCs w:val="23"/>
          <w:lang w:eastAsia="en-GB"/>
        </w:rPr>
        <w:t xml:space="preserve">Your personal data is securely protected and </w:t>
      </w:r>
      <w:proofErr w:type="gramStart"/>
      <w:r w:rsidRPr="00482DF6">
        <w:rPr>
          <w:rFonts w:eastAsia="Times New Roman" w:cstheme="minorHAnsi"/>
          <w:color w:val="000000"/>
          <w:sz w:val="22"/>
          <w:szCs w:val="23"/>
          <w:lang w:eastAsia="en-GB"/>
        </w:rPr>
        <w:t>encrypted;</w:t>
      </w:r>
      <w:proofErr w:type="gramEnd"/>
    </w:p>
    <w:p w14:paraId="67E8AE35" w14:textId="77777777" w:rsidR="00AD6131" w:rsidRPr="00482DF6" w:rsidRDefault="00AD6131" w:rsidP="00AD6131">
      <w:pPr>
        <w:numPr>
          <w:ilvl w:val="0"/>
          <w:numId w:val="6"/>
        </w:numPr>
        <w:spacing w:before="100" w:beforeAutospacing="1" w:after="120"/>
        <w:ind w:left="425" w:hanging="357"/>
        <w:rPr>
          <w:rFonts w:eastAsia="Times New Roman" w:cstheme="minorHAnsi"/>
          <w:color w:val="000000"/>
          <w:sz w:val="22"/>
          <w:szCs w:val="23"/>
          <w:lang w:eastAsia="en-GB"/>
        </w:rPr>
      </w:pPr>
      <w:r w:rsidRPr="00482DF6">
        <w:rPr>
          <w:rFonts w:eastAsia="Times New Roman" w:cstheme="minorHAnsi"/>
          <w:color w:val="000000"/>
          <w:sz w:val="22"/>
          <w:szCs w:val="23"/>
          <w:lang w:eastAsia="en-GB"/>
        </w:rPr>
        <w:t xml:space="preserve">The purpose of this data collection is to meet Ofsted guidelines, to obtain emergency contact details for the protection of the children and to communicate to our families about </w:t>
      </w:r>
      <w:proofErr w:type="gramStart"/>
      <w:r w:rsidRPr="00482DF6">
        <w:rPr>
          <w:rFonts w:eastAsia="Times New Roman" w:cstheme="minorHAnsi"/>
          <w:color w:val="000000"/>
          <w:sz w:val="22"/>
          <w:szCs w:val="23"/>
          <w:lang w:eastAsia="en-GB"/>
        </w:rPr>
        <w:t>up and coming</w:t>
      </w:r>
      <w:proofErr w:type="gramEnd"/>
      <w:r w:rsidRPr="00482DF6">
        <w:rPr>
          <w:rFonts w:eastAsia="Times New Roman" w:cstheme="minorHAnsi"/>
          <w:color w:val="000000"/>
          <w:sz w:val="22"/>
          <w:szCs w:val="23"/>
          <w:lang w:eastAsia="en-GB"/>
        </w:rPr>
        <w:t xml:space="preserve"> events;</w:t>
      </w:r>
    </w:p>
    <w:p w14:paraId="64700955" w14:textId="77777777" w:rsidR="00AD6131" w:rsidRPr="00482DF6" w:rsidRDefault="00AD6131" w:rsidP="00AD6131">
      <w:pPr>
        <w:numPr>
          <w:ilvl w:val="0"/>
          <w:numId w:val="6"/>
        </w:numPr>
        <w:spacing w:before="100" w:beforeAutospacing="1" w:after="120"/>
        <w:ind w:left="425" w:hanging="357"/>
        <w:rPr>
          <w:rFonts w:cstheme="minorHAnsi"/>
          <w:color w:val="000000"/>
          <w:sz w:val="22"/>
          <w:szCs w:val="23"/>
          <w:lang w:eastAsia="en-GB"/>
        </w:rPr>
      </w:pPr>
      <w:r w:rsidRPr="00482DF6">
        <w:rPr>
          <w:rFonts w:eastAsia="Times New Roman" w:cstheme="minorHAnsi"/>
          <w:color w:val="000000"/>
          <w:sz w:val="22"/>
          <w:szCs w:val="23"/>
          <w:lang w:eastAsia="en-GB"/>
        </w:rPr>
        <w:t xml:space="preserve">We will provide slightly more information on our invoices and our parent handbook, about the management of this </w:t>
      </w:r>
      <w:proofErr w:type="gramStart"/>
      <w:r w:rsidRPr="00482DF6">
        <w:rPr>
          <w:rFonts w:eastAsia="Times New Roman" w:cstheme="minorHAnsi"/>
          <w:color w:val="000000"/>
          <w:sz w:val="22"/>
          <w:szCs w:val="23"/>
          <w:lang w:eastAsia="en-GB"/>
        </w:rPr>
        <w:t>information;</w:t>
      </w:r>
      <w:proofErr w:type="gramEnd"/>
    </w:p>
    <w:p w14:paraId="3922F92A" w14:textId="77777777" w:rsidR="00AD6131" w:rsidRPr="00482DF6" w:rsidRDefault="00AD6131" w:rsidP="00AD6131">
      <w:pPr>
        <w:spacing w:before="114" w:beforeAutospacing="1" w:after="100" w:afterAutospacing="1"/>
        <w:rPr>
          <w:rFonts w:cstheme="minorHAnsi"/>
          <w:b/>
          <w:color w:val="000000"/>
          <w:sz w:val="22"/>
          <w:szCs w:val="23"/>
          <w:lang w:eastAsia="en-GB"/>
        </w:rPr>
      </w:pPr>
      <w:r w:rsidRPr="00482DF6">
        <w:rPr>
          <w:rFonts w:cstheme="minorHAnsi"/>
          <w:b/>
          <w:color w:val="000000"/>
          <w:sz w:val="22"/>
          <w:szCs w:val="23"/>
          <w:lang w:eastAsia="en-GB"/>
        </w:rPr>
        <w:t xml:space="preserve">Parental/ </w:t>
      </w:r>
      <w:proofErr w:type="spellStart"/>
      <w:r w:rsidRPr="00482DF6">
        <w:rPr>
          <w:rFonts w:cstheme="minorHAnsi"/>
          <w:b/>
          <w:color w:val="000000"/>
          <w:sz w:val="22"/>
          <w:szCs w:val="23"/>
          <w:lang w:eastAsia="en-GB"/>
        </w:rPr>
        <w:t>Carers</w:t>
      </w:r>
      <w:proofErr w:type="spellEnd"/>
      <w:r w:rsidRPr="00482DF6">
        <w:rPr>
          <w:rFonts w:cstheme="minorHAnsi"/>
          <w:b/>
          <w:color w:val="000000"/>
          <w:sz w:val="22"/>
          <w:szCs w:val="23"/>
          <w:lang w:eastAsia="en-GB"/>
        </w:rPr>
        <w:t xml:space="preserve"> rights under the GDPR:</w:t>
      </w:r>
    </w:p>
    <w:p w14:paraId="0DBDA0B2" w14:textId="67A2BDDC" w:rsidR="00AD6131" w:rsidRPr="00482DF6" w:rsidRDefault="00AD6131" w:rsidP="00AD6131">
      <w:pPr>
        <w:numPr>
          <w:ilvl w:val="0"/>
          <w:numId w:val="6"/>
        </w:numPr>
        <w:spacing w:before="100" w:beforeAutospacing="1" w:after="120"/>
        <w:ind w:left="425" w:hanging="357"/>
        <w:rPr>
          <w:rFonts w:cstheme="minorHAnsi"/>
          <w:b/>
          <w:color w:val="000000"/>
          <w:sz w:val="22"/>
          <w:szCs w:val="23"/>
          <w:lang w:eastAsia="en-GB"/>
        </w:rPr>
      </w:pPr>
      <w:r w:rsidRPr="00482DF6">
        <w:rPr>
          <w:rFonts w:cstheme="minorHAnsi"/>
          <w:color w:val="000000"/>
          <w:sz w:val="22"/>
          <w:szCs w:val="23"/>
          <w:lang w:eastAsia="en-GB"/>
        </w:rPr>
        <w:t>You have the right to access your personal information at any time (</w:t>
      </w:r>
      <w:r w:rsidR="002846B9" w:rsidRPr="00482DF6">
        <w:rPr>
          <w:rFonts w:cstheme="minorHAnsi"/>
          <w:color w:val="000000"/>
          <w:sz w:val="22"/>
          <w:szCs w:val="23"/>
          <w:lang w:eastAsia="en-GB"/>
        </w:rPr>
        <w:t>PFA</w:t>
      </w:r>
      <w:r w:rsidRPr="00482DF6">
        <w:rPr>
          <w:rFonts w:cstheme="minorHAnsi"/>
          <w:color w:val="000000"/>
          <w:sz w:val="22"/>
          <w:szCs w:val="23"/>
          <w:lang w:eastAsia="en-GB"/>
        </w:rPr>
        <w:t xml:space="preserve"> will be able to send you your original booking form)</w:t>
      </w:r>
      <w:r w:rsidRPr="00482DF6">
        <w:rPr>
          <w:rFonts w:cstheme="minorHAnsi"/>
          <w:b/>
          <w:color w:val="000000"/>
          <w:sz w:val="22"/>
          <w:szCs w:val="23"/>
          <w:lang w:eastAsia="en-GB"/>
        </w:rPr>
        <w:t>.</w:t>
      </w:r>
    </w:p>
    <w:p w14:paraId="3ECA7760" w14:textId="0A43A470" w:rsidR="00AD6131" w:rsidRPr="00482DF6" w:rsidRDefault="00AD6131" w:rsidP="00AD6131">
      <w:pPr>
        <w:numPr>
          <w:ilvl w:val="0"/>
          <w:numId w:val="6"/>
        </w:numPr>
        <w:spacing w:before="100" w:beforeAutospacing="1" w:after="120"/>
        <w:ind w:left="425" w:hanging="357"/>
        <w:rPr>
          <w:rFonts w:cstheme="minorHAnsi"/>
          <w:color w:val="000000"/>
          <w:sz w:val="22"/>
          <w:szCs w:val="23"/>
          <w:lang w:eastAsia="en-GB"/>
        </w:rPr>
      </w:pPr>
      <w:r w:rsidRPr="00482DF6">
        <w:rPr>
          <w:rFonts w:cstheme="minorHAnsi"/>
          <w:color w:val="000000"/>
          <w:sz w:val="22"/>
          <w:szCs w:val="23"/>
          <w:lang w:eastAsia="en-GB"/>
        </w:rPr>
        <w:t xml:space="preserve">The updating of personal information is the responsibility of the parent/ </w:t>
      </w:r>
      <w:proofErr w:type="spellStart"/>
      <w:r w:rsidRPr="00482DF6">
        <w:rPr>
          <w:rFonts w:cstheme="minorHAnsi"/>
          <w:color w:val="000000"/>
          <w:sz w:val="22"/>
          <w:szCs w:val="23"/>
          <w:lang w:eastAsia="en-GB"/>
        </w:rPr>
        <w:t>carer</w:t>
      </w:r>
      <w:proofErr w:type="spellEnd"/>
      <w:r w:rsidRPr="00482DF6">
        <w:rPr>
          <w:rFonts w:cstheme="minorHAnsi"/>
          <w:color w:val="000000"/>
          <w:sz w:val="22"/>
          <w:szCs w:val="23"/>
          <w:lang w:eastAsia="en-GB"/>
        </w:rPr>
        <w:t xml:space="preserve"> and can be done at any time FREE of charge by contacting </w:t>
      </w:r>
      <w:hyperlink r:id="rId7" w:history="1">
        <w:r w:rsidR="00340B38" w:rsidRPr="00482DF6">
          <w:rPr>
            <w:rStyle w:val="Hyperlink"/>
            <w:rFonts w:cstheme="minorHAnsi"/>
            <w:sz w:val="22"/>
            <w:szCs w:val="23"/>
            <w:lang w:eastAsia="en-GB"/>
            <w14:textFill>
              <w14:solidFill>
                <w14:srgbClr w14:val="0000FF">
                  <w14:lumMod w14:val="75000"/>
                </w14:srgbClr>
              </w14:solidFill>
            </w14:textFill>
          </w:rPr>
          <w:t>info@plaype.co.uk</w:t>
        </w:r>
      </w:hyperlink>
    </w:p>
    <w:p w14:paraId="785265E1" w14:textId="4919EB90" w:rsidR="00AD6131" w:rsidRPr="00482DF6" w:rsidRDefault="00AD6131" w:rsidP="00AD6131">
      <w:pPr>
        <w:numPr>
          <w:ilvl w:val="0"/>
          <w:numId w:val="6"/>
        </w:numPr>
        <w:spacing w:before="100" w:beforeAutospacing="1" w:after="120"/>
        <w:ind w:left="425" w:hanging="357"/>
        <w:rPr>
          <w:rFonts w:cstheme="minorHAnsi"/>
          <w:color w:val="000000"/>
          <w:sz w:val="22"/>
          <w:szCs w:val="23"/>
          <w:lang w:eastAsia="en-GB"/>
        </w:rPr>
      </w:pPr>
      <w:r w:rsidRPr="00482DF6">
        <w:rPr>
          <w:rFonts w:cstheme="minorHAnsi"/>
          <w:color w:val="000000"/>
          <w:sz w:val="22"/>
          <w:szCs w:val="23"/>
          <w:lang w:eastAsia="en-GB"/>
        </w:rPr>
        <w:t xml:space="preserve">You may ask to remove any specific personal data at any time by contacting </w:t>
      </w:r>
      <w:hyperlink r:id="rId8" w:history="1">
        <w:r w:rsidR="00340B38" w:rsidRPr="00482DF6">
          <w:rPr>
            <w:rStyle w:val="Hyperlink"/>
            <w:rFonts w:cstheme="minorHAnsi"/>
            <w:sz w:val="22"/>
            <w:szCs w:val="23"/>
            <w:lang w:eastAsia="en-GB"/>
            <w14:textFill>
              <w14:solidFill>
                <w14:srgbClr w14:val="0000FF">
                  <w14:lumMod w14:val="75000"/>
                </w14:srgbClr>
              </w14:solidFill>
            </w14:textFill>
          </w:rPr>
          <w:t>info@plaype.co.uk</w:t>
        </w:r>
      </w:hyperlink>
    </w:p>
    <w:p w14:paraId="0C1B57EF" w14:textId="77777777" w:rsidR="00AD6131" w:rsidRPr="00482DF6" w:rsidRDefault="00AD6131" w:rsidP="00AD6131">
      <w:pPr>
        <w:spacing w:before="114" w:beforeAutospacing="1" w:after="100" w:afterAutospacing="1"/>
        <w:rPr>
          <w:rFonts w:cstheme="minorHAnsi"/>
          <w:b/>
          <w:color w:val="000000"/>
          <w:sz w:val="22"/>
          <w:szCs w:val="23"/>
          <w:lang w:eastAsia="en-GB"/>
        </w:rPr>
      </w:pPr>
      <w:r w:rsidRPr="00482DF6">
        <w:rPr>
          <w:rFonts w:cstheme="minorHAnsi"/>
          <w:b/>
          <w:color w:val="000000"/>
          <w:sz w:val="22"/>
          <w:szCs w:val="23"/>
          <w:lang w:eastAsia="en-GB"/>
        </w:rPr>
        <w:t>Management of your personal data:</w:t>
      </w:r>
    </w:p>
    <w:p w14:paraId="10093495" w14:textId="51A7D448" w:rsidR="00AD6131" w:rsidRPr="00482DF6" w:rsidRDefault="002846B9" w:rsidP="00AD6131">
      <w:pPr>
        <w:numPr>
          <w:ilvl w:val="0"/>
          <w:numId w:val="7"/>
        </w:numPr>
        <w:spacing w:before="100" w:beforeAutospacing="1" w:after="100" w:afterAutospacing="1"/>
        <w:ind w:left="426"/>
        <w:rPr>
          <w:rFonts w:cstheme="minorHAnsi"/>
          <w:color w:val="000000"/>
          <w:sz w:val="22"/>
          <w:szCs w:val="23"/>
          <w:lang w:eastAsia="en-GB"/>
        </w:rPr>
      </w:pPr>
      <w:r w:rsidRPr="00482DF6">
        <w:rPr>
          <w:rFonts w:cstheme="minorHAnsi"/>
          <w:color w:val="000000"/>
          <w:sz w:val="22"/>
          <w:szCs w:val="23"/>
        </w:rPr>
        <w:t>PFA</w:t>
      </w:r>
      <w:r w:rsidR="00AD6131" w:rsidRPr="00482DF6">
        <w:rPr>
          <w:rFonts w:cstheme="minorHAnsi"/>
          <w:color w:val="000000"/>
          <w:sz w:val="22"/>
          <w:szCs w:val="23"/>
        </w:rPr>
        <w:t xml:space="preserve"> will hold the following information: your Child’s name/ DOB/ year group/ school they attend/ Medical and Allergy information. </w:t>
      </w:r>
      <w:r w:rsidRPr="00482DF6">
        <w:rPr>
          <w:rFonts w:cstheme="minorHAnsi"/>
          <w:color w:val="000000"/>
          <w:sz w:val="22"/>
          <w:szCs w:val="23"/>
        </w:rPr>
        <w:t>PFA</w:t>
      </w:r>
      <w:r w:rsidR="00AD6131" w:rsidRPr="00482DF6">
        <w:rPr>
          <w:rFonts w:cstheme="minorHAnsi"/>
          <w:color w:val="000000"/>
          <w:sz w:val="22"/>
          <w:szCs w:val="23"/>
        </w:rPr>
        <w:t xml:space="preserve"> will also hold the parents/</w:t>
      </w:r>
      <w:proofErr w:type="spellStart"/>
      <w:r w:rsidR="00AD6131" w:rsidRPr="00482DF6">
        <w:rPr>
          <w:rFonts w:cstheme="minorHAnsi"/>
          <w:color w:val="000000"/>
          <w:sz w:val="22"/>
          <w:szCs w:val="23"/>
        </w:rPr>
        <w:t>carers</w:t>
      </w:r>
      <w:proofErr w:type="spellEnd"/>
      <w:r w:rsidR="00AD6131" w:rsidRPr="00482DF6">
        <w:rPr>
          <w:rFonts w:cstheme="minorHAnsi"/>
          <w:color w:val="000000"/>
          <w:sz w:val="22"/>
          <w:szCs w:val="23"/>
        </w:rPr>
        <w:t xml:space="preserve"> emergency contact name/ telephone number/ email address/ postal address and your child’s safe password. This is all classed as personal </w:t>
      </w:r>
      <w:proofErr w:type="gramStart"/>
      <w:r w:rsidR="00AD6131" w:rsidRPr="00482DF6">
        <w:rPr>
          <w:rFonts w:cstheme="minorHAnsi"/>
          <w:color w:val="000000"/>
          <w:sz w:val="22"/>
          <w:szCs w:val="23"/>
        </w:rPr>
        <w:t>data;</w:t>
      </w:r>
      <w:proofErr w:type="gramEnd"/>
    </w:p>
    <w:p w14:paraId="4C32F9EA" w14:textId="2527F49B" w:rsidR="00AD6131" w:rsidRPr="00482DF6" w:rsidRDefault="002846B9" w:rsidP="00AD6131">
      <w:pPr>
        <w:numPr>
          <w:ilvl w:val="0"/>
          <w:numId w:val="7"/>
        </w:numPr>
        <w:spacing w:before="114" w:after="100" w:afterAutospacing="1"/>
        <w:ind w:left="426"/>
        <w:rPr>
          <w:rFonts w:cstheme="minorHAnsi"/>
          <w:color w:val="000000"/>
          <w:sz w:val="22"/>
          <w:szCs w:val="23"/>
        </w:rPr>
      </w:pPr>
      <w:r w:rsidRPr="00482DF6">
        <w:rPr>
          <w:rFonts w:cstheme="minorHAnsi"/>
          <w:color w:val="000000"/>
          <w:sz w:val="22"/>
          <w:szCs w:val="23"/>
        </w:rPr>
        <w:t>PFA</w:t>
      </w:r>
      <w:r w:rsidR="00AD6131" w:rsidRPr="00482DF6">
        <w:rPr>
          <w:rFonts w:cstheme="minorHAnsi"/>
          <w:color w:val="000000"/>
          <w:sz w:val="22"/>
          <w:szCs w:val="23"/>
        </w:rPr>
        <w:t xml:space="preserve"> will use this personal data to contact you in an emergency, to contact you regarding bookings/ payment and to contact you about are up and coming events.</w:t>
      </w:r>
    </w:p>
    <w:p w14:paraId="5AAA7247" w14:textId="0444998F" w:rsidR="00AD6131" w:rsidRPr="00482DF6" w:rsidRDefault="002846B9" w:rsidP="00AD6131">
      <w:pPr>
        <w:numPr>
          <w:ilvl w:val="0"/>
          <w:numId w:val="7"/>
        </w:numPr>
        <w:spacing w:before="114" w:after="100" w:afterAutospacing="1"/>
        <w:ind w:left="426"/>
        <w:rPr>
          <w:rFonts w:cstheme="minorHAnsi"/>
          <w:color w:val="000000"/>
          <w:sz w:val="22"/>
          <w:szCs w:val="23"/>
        </w:rPr>
      </w:pPr>
      <w:r w:rsidRPr="00482DF6">
        <w:rPr>
          <w:rFonts w:cstheme="minorHAnsi"/>
          <w:color w:val="000000"/>
          <w:sz w:val="22"/>
          <w:szCs w:val="23"/>
        </w:rPr>
        <w:t>PFA</w:t>
      </w:r>
      <w:r w:rsidR="00AD6131" w:rsidRPr="00482DF6">
        <w:rPr>
          <w:rFonts w:cstheme="minorHAnsi"/>
          <w:color w:val="000000"/>
          <w:sz w:val="22"/>
          <w:szCs w:val="23"/>
        </w:rPr>
        <w:t xml:space="preserve"> is only collecting the relevant information required by Ofsted and for the </w:t>
      </w:r>
      <w:proofErr w:type="gramStart"/>
      <w:r w:rsidR="00AD6131" w:rsidRPr="00482DF6">
        <w:rPr>
          <w:rFonts w:cstheme="minorHAnsi"/>
          <w:color w:val="000000"/>
          <w:sz w:val="22"/>
          <w:szCs w:val="23"/>
        </w:rPr>
        <w:t>day to day</w:t>
      </w:r>
      <w:proofErr w:type="gramEnd"/>
      <w:r w:rsidR="00AD6131" w:rsidRPr="00482DF6">
        <w:rPr>
          <w:rFonts w:cstheme="minorHAnsi"/>
          <w:color w:val="000000"/>
          <w:sz w:val="22"/>
          <w:szCs w:val="23"/>
        </w:rPr>
        <w:t xml:space="preserve"> communication with parents and </w:t>
      </w:r>
      <w:proofErr w:type="spellStart"/>
      <w:r w:rsidR="00AD6131" w:rsidRPr="00482DF6">
        <w:rPr>
          <w:rFonts w:cstheme="minorHAnsi"/>
          <w:color w:val="000000"/>
          <w:sz w:val="22"/>
          <w:szCs w:val="23"/>
        </w:rPr>
        <w:t>carers</w:t>
      </w:r>
      <w:proofErr w:type="spellEnd"/>
      <w:r w:rsidR="00AD6131" w:rsidRPr="00482DF6">
        <w:rPr>
          <w:rFonts w:cstheme="minorHAnsi"/>
          <w:color w:val="000000"/>
          <w:sz w:val="22"/>
          <w:szCs w:val="23"/>
        </w:rPr>
        <w:t xml:space="preserve">. </w:t>
      </w:r>
    </w:p>
    <w:p w14:paraId="57EEF9B0" w14:textId="2AA52304" w:rsidR="00AD6131" w:rsidRPr="00482DF6" w:rsidRDefault="002846B9" w:rsidP="00AD6131">
      <w:pPr>
        <w:numPr>
          <w:ilvl w:val="0"/>
          <w:numId w:val="7"/>
        </w:numPr>
        <w:spacing w:before="114" w:after="100" w:afterAutospacing="1"/>
        <w:ind w:left="426"/>
        <w:rPr>
          <w:rFonts w:cstheme="minorHAnsi"/>
          <w:color w:val="000000"/>
          <w:sz w:val="22"/>
          <w:szCs w:val="23"/>
        </w:rPr>
      </w:pPr>
      <w:r w:rsidRPr="00482DF6">
        <w:rPr>
          <w:rFonts w:cstheme="minorHAnsi"/>
          <w:color w:val="000000"/>
          <w:sz w:val="22"/>
          <w:szCs w:val="23"/>
        </w:rPr>
        <w:t>PFA</w:t>
      </w:r>
      <w:r w:rsidR="00AD6131" w:rsidRPr="00482DF6">
        <w:rPr>
          <w:rFonts w:cstheme="minorHAnsi"/>
          <w:color w:val="000000"/>
          <w:sz w:val="22"/>
          <w:szCs w:val="23"/>
        </w:rPr>
        <w:t xml:space="preserve"> will not be using personal data to profile clients or for any analysis of data.</w:t>
      </w:r>
    </w:p>
    <w:p w14:paraId="05EDC45C" w14:textId="6FCBE517" w:rsidR="00AD6131" w:rsidRPr="00482DF6" w:rsidRDefault="002846B9" w:rsidP="00AD6131">
      <w:pPr>
        <w:numPr>
          <w:ilvl w:val="0"/>
          <w:numId w:val="7"/>
        </w:numPr>
        <w:spacing w:before="114" w:after="100" w:afterAutospacing="1"/>
        <w:ind w:left="426"/>
        <w:rPr>
          <w:rFonts w:cstheme="minorHAnsi"/>
          <w:color w:val="000000"/>
          <w:sz w:val="22"/>
          <w:szCs w:val="23"/>
        </w:rPr>
      </w:pPr>
      <w:r w:rsidRPr="00482DF6">
        <w:rPr>
          <w:rFonts w:cstheme="minorHAnsi"/>
          <w:color w:val="000000"/>
          <w:sz w:val="22"/>
          <w:szCs w:val="23"/>
        </w:rPr>
        <w:t>PFA</w:t>
      </w:r>
      <w:r w:rsidR="00AD6131" w:rsidRPr="00482DF6">
        <w:rPr>
          <w:rFonts w:cstheme="minorHAnsi"/>
          <w:color w:val="000000"/>
          <w:sz w:val="22"/>
          <w:szCs w:val="23"/>
        </w:rPr>
        <w:t xml:space="preserve"> will retain personal information for </w:t>
      </w:r>
      <w:proofErr w:type="gramStart"/>
      <w:r w:rsidR="00AD6131" w:rsidRPr="00482DF6">
        <w:rPr>
          <w:rFonts w:cstheme="minorHAnsi"/>
          <w:color w:val="000000"/>
          <w:sz w:val="22"/>
          <w:szCs w:val="23"/>
        </w:rPr>
        <w:t>a 3 years</w:t>
      </w:r>
      <w:proofErr w:type="gramEnd"/>
      <w:r w:rsidR="00AD6131" w:rsidRPr="00482DF6">
        <w:rPr>
          <w:rFonts w:cstheme="minorHAnsi"/>
          <w:color w:val="000000"/>
          <w:sz w:val="22"/>
          <w:szCs w:val="23"/>
        </w:rPr>
        <w:t xml:space="preserve"> after the child has left.</w:t>
      </w:r>
    </w:p>
    <w:p w14:paraId="0D92B4B9" w14:textId="53DF898E" w:rsidR="00AD6131" w:rsidRPr="00482DF6" w:rsidRDefault="00AD6131" w:rsidP="00AD6131">
      <w:pPr>
        <w:numPr>
          <w:ilvl w:val="0"/>
          <w:numId w:val="7"/>
        </w:numPr>
        <w:spacing w:before="114" w:after="100" w:afterAutospacing="1"/>
        <w:ind w:left="426"/>
        <w:rPr>
          <w:rFonts w:cstheme="minorHAnsi"/>
          <w:color w:val="000000"/>
          <w:sz w:val="22"/>
          <w:szCs w:val="23"/>
        </w:rPr>
      </w:pPr>
      <w:r w:rsidRPr="00482DF6">
        <w:rPr>
          <w:rFonts w:cstheme="minorHAnsi"/>
          <w:color w:val="000000"/>
          <w:sz w:val="22"/>
          <w:szCs w:val="23"/>
        </w:rPr>
        <w:t xml:space="preserve">The parent and </w:t>
      </w:r>
      <w:proofErr w:type="spellStart"/>
      <w:r w:rsidRPr="00482DF6">
        <w:rPr>
          <w:rFonts w:cstheme="minorHAnsi"/>
          <w:color w:val="000000"/>
          <w:sz w:val="22"/>
          <w:szCs w:val="23"/>
        </w:rPr>
        <w:t>carer</w:t>
      </w:r>
      <w:proofErr w:type="spellEnd"/>
      <w:r w:rsidRPr="00482DF6">
        <w:rPr>
          <w:rFonts w:cstheme="minorHAnsi"/>
          <w:color w:val="000000"/>
          <w:sz w:val="22"/>
          <w:szCs w:val="23"/>
        </w:rPr>
        <w:t xml:space="preserve"> can with draw consent at any time by contact </w:t>
      </w:r>
      <w:hyperlink r:id="rId9" w:history="1">
        <w:r w:rsidR="00340B38" w:rsidRPr="00482DF6">
          <w:rPr>
            <w:rStyle w:val="Hyperlink"/>
            <w:rFonts w:cstheme="minorHAnsi"/>
            <w:sz w:val="22"/>
            <w:szCs w:val="23"/>
            <w:lang w:eastAsia="en-GB"/>
            <w14:textFill>
              <w14:solidFill>
                <w14:srgbClr w14:val="0000FF">
                  <w14:lumMod w14:val="75000"/>
                </w14:srgbClr>
              </w14:solidFill>
            </w14:textFill>
          </w:rPr>
          <w:t>info@plaype.co.uk</w:t>
        </w:r>
      </w:hyperlink>
    </w:p>
    <w:p w14:paraId="3C238703" w14:textId="39FF5AA1" w:rsidR="00096176" w:rsidRDefault="00096176" w:rsidP="00E42DBF">
      <w:pPr>
        <w:rPr>
          <w:rFonts w:ascii="PT Sans Narrow" w:hAnsi="PT Sans Narrow" w:cs="PT Sans Narrow"/>
          <w:color w:val="09357B"/>
        </w:rPr>
      </w:pPr>
    </w:p>
    <w:p w14:paraId="1444927B" w14:textId="77777777" w:rsidR="00096176" w:rsidRPr="00C656E0" w:rsidRDefault="00096176" w:rsidP="00E42DBF">
      <w:pPr>
        <w:rPr>
          <w:rFonts w:ascii="PT Sans Narrow" w:hAnsi="PT Sans Narrow" w:cs="PT Sans Narrow"/>
          <w:color w:val="09357B"/>
        </w:rPr>
      </w:pPr>
    </w:p>
    <w:sectPr w:rsidR="00096176" w:rsidRPr="00C656E0" w:rsidSect="00CF4DBC">
      <w:pgSz w:w="11900" w:h="16840"/>
      <w:pgMar w:top="1440"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Narrow">
    <w:altName w:val="Arial"/>
    <w:charset w:val="00"/>
    <w:family w:val="auto"/>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70B47ED"/>
    <w:multiLevelType w:val="multilevel"/>
    <w:tmpl w:val="384A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D109C5"/>
    <w:multiLevelType w:val="multilevel"/>
    <w:tmpl w:val="1CF8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0F0993"/>
    <w:multiLevelType w:val="hybridMultilevel"/>
    <w:tmpl w:val="042A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BA471E"/>
    <w:multiLevelType w:val="hybridMultilevel"/>
    <w:tmpl w:val="3EA23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2F48F4"/>
    <w:multiLevelType w:val="hybridMultilevel"/>
    <w:tmpl w:val="B27E00C6"/>
    <w:lvl w:ilvl="0" w:tplc="4DF4EF30">
      <w:numFmt w:val="bullet"/>
      <w:lvlText w:val="-"/>
      <w:lvlJc w:val="left"/>
      <w:pPr>
        <w:ind w:left="720" w:hanging="360"/>
      </w:pPr>
      <w:rPr>
        <w:rFonts w:ascii="PT Sans Narrow" w:eastAsiaTheme="minorHAnsi" w:hAnsi="PT Sans Narrow" w:cs="PT Sans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F5"/>
    <w:rsid w:val="00071266"/>
    <w:rsid w:val="00074BC3"/>
    <w:rsid w:val="0007558C"/>
    <w:rsid w:val="00096176"/>
    <w:rsid w:val="001A1FA5"/>
    <w:rsid w:val="001A7FBC"/>
    <w:rsid w:val="001C2153"/>
    <w:rsid w:val="00222E15"/>
    <w:rsid w:val="002421D1"/>
    <w:rsid w:val="002846B9"/>
    <w:rsid w:val="00340B38"/>
    <w:rsid w:val="003B54D9"/>
    <w:rsid w:val="003C09C4"/>
    <w:rsid w:val="0043069E"/>
    <w:rsid w:val="00482DF6"/>
    <w:rsid w:val="0049078E"/>
    <w:rsid w:val="004A5E8E"/>
    <w:rsid w:val="005300E1"/>
    <w:rsid w:val="00547BEF"/>
    <w:rsid w:val="0058022A"/>
    <w:rsid w:val="005F4EE8"/>
    <w:rsid w:val="00752FD9"/>
    <w:rsid w:val="007745BB"/>
    <w:rsid w:val="00814931"/>
    <w:rsid w:val="0084244F"/>
    <w:rsid w:val="008932BD"/>
    <w:rsid w:val="00A16883"/>
    <w:rsid w:val="00AD6131"/>
    <w:rsid w:val="00AE1A41"/>
    <w:rsid w:val="00C47885"/>
    <w:rsid w:val="00C63868"/>
    <w:rsid w:val="00C656E0"/>
    <w:rsid w:val="00C765F5"/>
    <w:rsid w:val="00CA7962"/>
    <w:rsid w:val="00CF4DBC"/>
    <w:rsid w:val="00D0564A"/>
    <w:rsid w:val="00DE3CC8"/>
    <w:rsid w:val="00E42DBF"/>
    <w:rsid w:val="00F451B5"/>
    <w:rsid w:val="00F91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932A5"/>
  <w14:defaultImageDpi w14:val="32767"/>
  <w15:docId w15:val="{D89847A8-4638-4429-9C57-0AF03627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D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DBC"/>
    <w:rPr>
      <w:rFonts w:ascii="Lucida Grande" w:hAnsi="Lucida Grande" w:cs="Lucida Grande"/>
      <w:sz w:val="18"/>
      <w:szCs w:val="18"/>
    </w:rPr>
  </w:style>
  <w:style w:type="paragraph" w:styleId="ListParagraph">
    <w:name w:val="List Paragraph"/>
    <w:basedOn w:val="Normal"/>
    <w:uiPriority w:val="39"/>
    <w:qFormat/>
    <w:rsid w:val="00AE1A41"/>
    <w:pPr>
      <w:ind w:left="720"/>
      <w:contextualSpacing/>
    </w:pPr>
  </w:style>
  <w:style w:type="character" w:styleId="Hyperlink">
    <w:name w:val="Hyperlink"/>
    <w:rsid w:val="00AD6131"/>
    <w:rPr>
      <w:color w:val="0000FF"/>
      <w:u w:val="single"/>
    </w:rPr>
  </w:style>
  <w:style w:type="character" w:styleId="UnresolvedMention">
    <w:name w:val="Unresolved Mention"/>
    <w:basedOn w:val="DefaultParagraphFont"/>
    <w:uiPriority w:val="99"/>
    <w:semiHidden/>
    <w:unhideWhenUsed/>
    <w:rsid w:val="00340B38"/>
    <w:rPr>
      <w:color w:val="605E5C"/>
      <w:shd w:val="clear" w:color="auto" w:fill="E1DFDD"/>
    </w:rPr>
  </w:style>
  <w:style w:type="paragraph" w:customStyle="1" w:styleId="HBbody">
    <w:name w:val="HB body"/>
    <w:link w:val="HBbodyChar"/>
    <w:rsid w:val="00482DF6"/>
    <w:pPr>
      <w:spacing w:before="120" w:after="120" w:line="260" w:lineRule="atLeast"/>
    </w:pPr>
    <w:rPr>
      <w:rFonts w:ascii="Trebuchet MS" w:eastAsia="Times New Roman" w:hAnsi="Trebuchet MS" w:cs="Arial"/>
      <w:bCs/>
      <w:sz w:val="22"/>
      <w:szCs w:val="20"/>
      <w:lang w:val="en-GB"/>
    </w:rPr>
  </w:style>
  <w:style w:type="character" w:customStyle="1" w:styleId="HBbodyChar">
    <w:name w:val="HB body Char"/>
    <w:link w:val="HBbody"/>
    <w:rsid w:val="00482DF6"/>
    <w:rPr>
      <w:rFonts w:ascii="Trebuchet MS" w:eastAsia="Times New Roman" w:hAnsi="Trebuchet MS" w:cs="Arial"/>
      <w:bCs/>
      <w:sz w:val="22"/>
      <w:szCs w:val="20"/>
      <w:lang w:val="en-GB"/>
    </w:rPr>
  </w:style>
  <w:style w:type="paragraph" w:customStyle="1" w:styleId="HBsubhead">
    <w:name w:val="HB subhead"/>
    <w:basedOn w:val="HBbody"/>
    <w:next w:val="HBbody"/>
    <w:rsid w:val="00482DF6"/>
    <w:pPr>
      <w:spacing w:before="36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laype.co.uk" TargetMode="External"/><Relationship Id="rId3" Type="http://schemas.openxmlformats.org/officeDocument/2006/relationships/settings" Target="settings.xml"/><Relationship Id="rId7" Type="http://schemas.openxmlformats.org/officeDocument/2006/relationships/hyperlink" Target="mailto:info@playp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playp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BACA</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David</dc:creator>
  <cp:keywords/>
  <dc:description/>
  <cp:lastModifiedBy>PLAY PE</cp:lastModifiedBy>
  <cp:revision>2</cp:revision>
  <dcterms:created xsi:type="dcterms:W3CDTF">2021-09-02T14:49:00Z</dcterms:created>
  <dcterms:modified xsi:type="dcterms:W3CDTF">2021-09-02T14:49:00Z</dcterms:modified>
</cp:coreProperties>
</file>